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5196" w14:textId="77777777" w:rsidR="000225BA" w:rsidRPr="000225BA" w:rsidRDefault="000225BA" w:rsidP="00457A33"/>
    <w:p w14:paraId="27596CEC" w14:textId="34D06B03" w:rsidR="00C561AC" w:rsidRPr="00725AEC" w:rsidRDefault="004E6301" w:rsidP="000225BA">
      <w:pPr>
        <w:jc w:val="center"/>
        <w:rPr>
          <w:rFonts w:ascii="ＭＳ ゴシック" w:eastAsia="ＭＳ ゴシック" w:hAnsi="ＭＳ ゴシック"/>
          <w:sz w:val="28"/>
        </w:rPr>
      </w:pPr>
      <w:r w:rsidRPr="00725AEC">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14:anchorId="28D02E30" wp14:editId="04B5451D">
                <wp:simplePos x="0" y="0"/>
                <wp:positionH relativeFrom="column">
                  <wp:posOffset>89535</wp:posOffset>
                </wp:positionH>
                <wp:positionV relativeFrom="paragraph">
                  <wp:posOffset>-405765</wp:posOffset>
                </wp:positionV>
                <wp:extent cx="1476375" cy="471170"/>
                <wp:effectExtent l="0" t="0" r="28575" b="24130"/>
                <wp:wrapNone/>
                <wp:docPr id="4" name="テキスト ボックス 4"/>
                <wp:cNvGraphicFramePr/>
                <a:graphic xmlns:a="http://schemas.openxmlformats.org/drawingml/2006/main">
                  <a:graphicData uri="http://schemas.microsoft.com/office/word/2010/wordprocessingShape">
                    <wps:wsp>
                      <wps:cNvSpPr txBox="1"/>
                      <wps:spPr>
                        <a:xfrm>
                          <a:off x="0" y="0"/>
                          <a:ext cx="1476375" cy="471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83BEC8" w14:textId="742CA288" w:rsidR="00E24E7D" w:rsidRPr="003B46A4" w:rsidRDefault="00E24E7D">
                            <w:pPr>
                              <w:rPr>
                                <w:rFonts w:ascii="ＭＳ 明朝" w:hAnsi="ＭＳ 明朝"/>
                                <w:sz w:val="36"/>
                                <w:szCs w:val="36"/>
                              </w:rPr>
                            </w:pPr>
                            <w:r w:rsidRPr="00276430">
                              <w:rPr>
                                <w:rFonts w:ascii="ＭＳ 明朝" w:hAnsi="ＭＳ 明朝" w:hint="eastAsia"/>
                                <w:sz w:val="36"/>
                                <w:szCs w:val="36"/>
                              </w:rPr>
                              <w:t>C</w:t>
                            </w:r>
                            <w:r w:rsidRPr="00276430">
                              <w:rPr>
                                <w:rFonts w:ascii="ＭＳ 明朝" w:hAnsi="ＭＳ 明朝"/>
                                <w:sz w:val="36"/>
                                <w:szCs w:val="36"/>
                              </w:rPr>
                              <w:t>2</w:t>
                            </w:r>
                            <w:r w:rsidR="003B5629" w:rsidRPr="00276430">
                              <w:rPr>
                                <w:rFonts w:ascii="ＭＳ 明朝" w:hAnsi="ＭＳ 明朝"/>
                                <w:sz w:val="36"/>
                                <w:szCs w:val="36"/>
                              </w:rPr>
                              <w:t>4</w:t>
                            </w:r>
                            <w:r w:rsidRPr="00276430">
                              <w:rPr>
                                <w:rFonts w:ascii="ＭＳ 明朝" w:hAnsi="ＭＳ 明朝"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02E30" id="_x0000_t202" coordsize="21600,21600" o:spt="202" path="m,l,21600r21600,l21600,xe">
                <v:stroke joinstyle="miter"/>
                <v:path gradientshapeok="t" o:connecttype="rect"/>
              </v:shapetype>
              <v:shape id="テキスト ボックス 4" o:spid="_x0000_s1026" type="#_x0000_t202" style="position:absolute;left:0;text-align:left;margin-left:7.05pt;margin-top:-31.95pt;width:116.25pt;height:3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" fillcolor="white [3201]" strokeweight=".5pt">
                <v:textbox>
                  <w:txbxContent>
                    <w:p w14:paraId="3983BEC8" w14:textId="742CA288" w:rsidR="00E24E7D" w:rsidRPr="003B46A4" w:rsidRDefault="00E24E7D">
                      <w:pPr>
                        <w:rPr>
                          <w:rFonts w:ascii="ＭＳ 明朝" w:hAnsi="ＭＳ 明朝"/>
                          <w:sz w:val="36"/>
                          <w:szCs w:val="36"/>
                        </w:rPr>
                      </w:pPr>
                      <w:r w:rsidRPr="00276430">
                        <w:rPr>
                          <w:rFonts w:ascii="ＭＳ 明朝" w:hAnsi="ＭＳ 明朝" w:hint="eastAsia"/>
                          <w:sz w:val="36"/>
                          <w:szCs w:val="36"/>
                        </w:rPr>
                        <w:t>C</w:t>
                      </w:r>
                      <w:r w:rsidRPr="00276430">
                        <w:rPr>
                          <w:rFonts w:ascii="ＭＳ 明朝" w:hAnsi="ＭＳ 明朝"/>
                          <w:sz w:val="36"/>
                          <w:szCs w:val="36"/>
                        </w:rPr>
                        <w:t>2</w:t>
                      </w:r>
                      <w:r w:rsidR="003B5629" w:rsidRPr="00276430">
                        <w:rPr>
                          <w:rFonts w:ascii="ＭＳ 明朝" w:hAnsi="ＭＳ 明朝"/>
                          <w:sz w:val="36"/>
                          <w:szCs w:val="36"/>
                        </w:rPr>
                        <w:t>4</w:t>
                      </w:r>
                      <w:r w:rsidRPr="00276430">
                        <w:rPr>
                          <w:rFonts w:ascii="ＭＳ 明朝" w:hAnsi="ＭＳ 明朝" w:hint="eastAsia"/>
                          <w:sz w:val="36"/>
                          <w:szCs w:val="36"/>
                        </w:rPr>
                        <w:t>-</w:t>
                      </w:r>
                    </w:p>
                  </w:txbxContent>
                </v:textbox>
              </v:shape>
            </w:pict>
          </mc:Fallback>
        </mc:AlternateContent>
      </w:r>
      <w:r w:rsidR="00381641" w:rsidRPr="00725AEC">
        <w:rPr>
          <w:rFonts w:ascii="ＭＳ ゴシック" w:eastAsia="ＭＳ ゴシック" w:hAnsi="ＭＳ ゴシック" w:hint="eastAsia"/>
        </w:rPr>
        <w:t>一般社団法人</w:t>
      </w:r>
      <w:r w:rsidR="00823194" w:rsidRPr="00725AEC">
        <w:rPr>
          <w:rFonts w:ascii="ＭＳ ゴシック" w:eastAsia="ＭＳ ゴシック" w:hAnsi="ＭＳ ゴシック"/>
          <w:b/>
          <w:noProof/>
          <w:color w:val="000000"/>
        </w:rPr>
        <mc:AlternateContent>
          <mc:Choice Requires="wps">
            <w:drawing>
              <wp:anchor distT="0" distB="0" distL="114300" distR="114300" simplePos="0" relativeHeight="251658240" behindDoc="0" locked="0" layoutInCell="0" allowOverlap="1" wp14:anchorId="79F897A2" wp14:editId="392909AE">
                <wp:simplePos x="0" y="0"/>
                <wp:positionH relativeFrom="column">
                  <wp:posOffset>3194685</wp:posOffset>
                </wp:positionH>
                <wp:positionV relativeFrom="paragraph">
                  <wp:posOffset>-402961</wp:posOffset>
                </wp:positionV>
                <wp:extent cx="574040" cy="260350"/>
                <wp:effectExtent l="0" t="0" r="0" b="6350"/>
                <wp:wrapNone/>
                <wp:docPr id="65"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DBE8D" w14:textId="77777777" w:rsidR="00E24E7D" w:rsidRPr="003B46A4" w:rsidRDefault="00E24E7D" w:rsidP="00C561AC">
                            <w:pPr>
                              <w:rPr>
                                <w:rFonts w:ascii="ＭＳ 明朝" w:hAnsi="ＭＳ 明朝"/>
                              </w:rPr>
                            </w:pPr>
                            <w:r w:rsidRPr="003B46A4">
                              <w:rPr>
                                <w:rFonts w:ascii="ＭＳ 明朝" w:hAnsi="ＭＳ 明朝" w:hint="eastAsia"/>
                              </w:rPr>
                              <w:t>受付日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897A2" id="Text Box 1152" o:spid="_x0000_s1027" type="#_x0000_t202" style="position:absolute;left:0;text-align:left;margin-left:251.55pt;margin-top:-31.75pt;width:45.2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" o:allowincell="f" filled="f" stroked="f">
                <v:textbox inset="5.85pt,.7pt,5.85pt,.7pt">
                  <w:txbxContent>
                    <w:p w14:paraId="7EADBE8D" w14:textId="77777777" w:rsidR="00E24E7D" w:rsidRPr="003B46A4" w:rsidRDefault="00E24E7D" w:rsidP="00C561AC">
                      <w:pPr>
                        <w:rPr>
                          <w:rFonts w:ascii="ＭＳ 明朝" w:hAnsi="ＭＳ 明朝"/>
                        </w:rPr>
                      </w:pPr>
                      <w:r w:rsidRPr="003B46A4">
                        <w:rPr>
                          <w:rFonts w:ascii="ＭＳ 明朝" w:hAnsi="ＭＳ 明朝" w:hint="eastAsia"/>
                        </w:rPr>
                        <w:t>受付日</w:t>
                      </w:r>
                    </w:p>
                  </w:txbxContent>
                </v:textbox>
              </v:shape>
            </w:pict>
          </mc:Fallback>
        </mc:AlternateContent>
      </w:r>
      <w:r w:rsidR="00823194" w:rsidRPr="00725AEC">
        <w:rPr>
          <w:rFonts w:ascii="ＭＳ ゴシック" w:eastAsia="ＭＳ ゴシック" w:hAnsi="ＭＳ ゴシック"/>
          <w:noProof/>
          <w:color w:val="000000"/>
          <w:sz w:val="28"/>
        </w:rPr>
        <mc:AlternateContent>
          <mc:Choice Requires="wps">
            <w:drawing>
              <wp:anchor distT="0" distB="0" distL="114300" distR="114300" simplePos="0" relativeHeight="251654144" behindDoc="0" locked="0" layoutInCell="0" allowOverlap="1" wp14:anchorId="7670F1F3" wp14:editId="76652F20">
                <wp:simplePos x="0" y="0"/>
                <wp:positionH relativeFrom="column">
                  <wp:posOffset>4606290</wp:posOffset>
                </wp:positionH>
                <wp:positionV relativeFrom="paragraph">
                  <wp:posOffset>-392741</wp:posOffset>
                </wp:positionV>
                <wp:extent cx="891540" cy="274955"/>
                <wp:effectExtent l="0" t="0" r="0" b="0"/>
                <wp:wrapNone/>
                <wp:docPr id="64"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F4801" w14:textId="77777777" w:rsidR="00E24E7D" w:rsidRPr="003B46A4" w:rsidRDefault="00E24E7D" w:rsidP="00C561AC">
                            <w:pPr>
                              <w:jc w:val="left"/>
                              <w:rPr>
                                <w:rFonts w:ascii="ＭＳ 明朝" w:hAnsi="ＭＳ 明朝"/>
                              </w:rPr>
                            </w:pPr>
                            <w:r w:rsidRPr="003B46A4">
                              <w:rPr>
                                <w:rFonts w:ascii="ＭＳ 明朝" w:hAnsi="ＭＳ 明朝" w:hint="eastAsia"/>
                              </w:rPr>
                              <w:t>受付</w:t>
                            </w:r>
                            <w:r w:rsidRPr="003B46A4">
                              <w:rPr>
                                <w:rFonts w:ascii="ＭＳ 明朝" w:hAnsi="ＭＳ 明朝"/>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0F1F3" id="Text Box 1150" o:spid="_x0000_s1028" type="#_x0000_t202" style="position:absolute;left:0;text-align:left;margin-left:362.7pt;margin-top:-30.9pt;width:70.2pt;height:2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" o:allowincell="f" filled="f" stroked="f">
                <v:textbox inset="5.85pt,.7pt,5.85pt,.7pt">
                  <w:txbxContent>
                    <w:p w14:paraId="05FF4801" w14:textId="77777777" w:rsidR="00E24E7D" w:rsidRPr="003B46A4" w:rsidRDefault="00E24E7D" w:rsidP="00C561AC">
                      <w:pPr>
                        <w:jc w:val="left"/>
                        <w:rPr>
                          <w:rFonts w:ascii="ＭＳ 明朝" w:hAnsi="ＭＳ 明朝"/>
                        </w:rPr>
                      </w:pPr>
                      <w:r w:rsidRPr="003B46A4">
                        <w:rPr>
                          <w:rFonts w:ascii="ＭＳ 明朝" w:hAnsi="ＭＳ 明朝" w:hint="eastAsia"/>
                        </w:rPr>
                        <w:t>受付</w:t>
                      </w:r>
                      <w:r w:rsidRPr="003B46A4">
                        <w:rPr>
                          <w:rFonts w:ascii="ＭＳ 明朝" w:hAnsi="ＭＳ 明朝"/>
                        </w:rPr>
                        <w:t>No.</w:t>
                      </w:r>
                    </w:p>
                  </w:txbxContent>
                </v:textbox>
              </v:shape>
            </w:pict>
          </mc:Fallback>
        </mc:AlternateContent>
      </w:r>
      <w:r w:rsidR="004F5889" w:rsidRPr="00725AEC">
        <w:rPr>
          <w:rFonts w:ascii="ＭＳ ゴシック" w:eastAsia="ＭＳ ゴシック" w:hAnsi="ＭＳ ゴシック"/>
          <w:noProof/>
          <w:color w:val="000000"/>
          <w:sz w:val="28"/>
        </w:rPr>
        <mc:AlternateContent>
          <mc:Choice Requires="wps">
            <w:drawing>
              <wp:anchor distT="0" distB="0" distL="114300" distR="114300" simplePos="0" relativeHeight="251653120" behindDoc="0" locked="0" layoutInCell="0" allowOverlap="1" wp14:anchorId="7E74FD5D" wp14:editId="22CDD371">
                <wp:simplePos x="0" y="0"/>
                <wp:positionH relativeFrom="column">
                  <wp:posOffset>3117047</wp:posOffset>
                </wp:positionH>
                <wp:positionV relativeFrom="paragraph">
                  <wp:posOffset>-407670</wp:posOffset>
                </wp:positionV>
                <wp:extent cx="2899410" cy="419100"/>
                <wp:effectExtent l="0" t="0" r="0" b="0"/>
                <wp:wrapNone/>
                <wp:docPr id="61" name="Rectangle 1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9410" cy="419100"/>
                        </a:xfrm>
                        <a:prstGeom prst="rect">
                          <a:avLst/>
                        </a:prstGeom>
                        <a:solidFill>
                          <a:srgbClr val="FFFFFF"/>
                        </a:solidFill>
                        <a:ln w="3175">
                          <a:solidFill>
                            <a:srgbClr val="000000"/>
                          </a:solidFill>
                          <a:prstDash val="sysDot"/>
                          <a:miter lim="800000"/>
                          <a:headEnd/>
                          <a:tailEnd/>
                        </a:ln>
                      </wps:spPr>
                      <wps:txbx>
                        <w:txbxContent>
                          <w:p w14:paraId="3A35A2D7" w14:textId="77777777" w:rsidR="00E24E7D" w:rsidRPr="003B46A4" w:rsidRDefault="00E24E7D" w:rsidP="00C561A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4FD5D" id="Rectangle 1149" o:spid="_x0000_s1029" style="position:absolute;left:0;text-align:left;margin-left:245.45pt;margin-top:-32.1pt;width:228.3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" o:allowincell="f" strokeweight=".25pt">
                <v:stroke dashstyle="1 1"/>
                <v:textbox inset="5.85pt,.7pt,5.85pt,.7pt">
                  <w:txbxContent>
                    <w:p w14:paraId="3A35A2D7" w14:textId="77777777" w:rsidR="00E24E7D" w:rsidRPr="003B46A4" w:rsidRDefault="00E24E7D" w:rsidP="00C561AC">
                      <w:pPr>
                        <w:rPr>
                          <w:rFonts w:ascii="ＭＳ 明朝" w:hAnsi="ＭＳ 明朝"/>
                        </w:rPr>
                      </w:pPr>
                    </w:p>
                  </w:txbxContent>
                </v:textbox>
              </v:rect>
            </w:pict>
          </mc:Fallback>
        </mc:AlternateContent>
      </w:r>
      <w:r w:rsidR="0025309C" w:rsidRPr="00725AEC">
        <w:rPr>
          <w:rFonts w:ascii="ＭＳ ゴシック" w:eastAsia="ＭＳ ゴシック" w:hAnsi="ＭＳ ゴシック"/>
          <w:noProof/>
          <w:color w:val="000000"/>
          <w:sz w:val="28"/>
        </w:rPr>
        <mc:AlternateContent>
          <mc:Choice Requires="wps">
            <w:drawing>
              <wp:anchor distT="0" distB="0" distL="114300" distR="114300" simplePos="0" relativeHeight="251657216" behindDoc="0" locked="0" layoutInCell="0" allowOverlap="1" wp14:anchorId="607AC3D3" wp14:editId="4D35506B">
                <wp:simplePos x="0" y="0"/>
                <wp:positionH relativeFrom="column">
                  <wp:posOffset>4570730</wp:posOffset>
                </wp:positionH>
                <wp:positionV relativeFrom="paragraph">
                  <wp:posOffset>-394970</wp:posOffset>
                </wp:positionV>
                <wp:extent cx="0" cy="414020"/>
                <wp:effectExtent l="0" t="0" r="0" b="0"/>
                <wp:wrapNone/>
                <wp:docPr id="63" name="Line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AB03" id="Line 115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9pt,-31.1pt" to="35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" o:allowincell="f" strokeweight=".25pt">
                <v:stroke dashstyle="1 1"/>
              </v:line>
            </w:pict>
          </mc:Fallback>
        </mc:AlternateContent>
      </w:r>
      <w:r w:rsidR="00C561AC" w:rsidRPr="00725AEC">
        <w:rPr>
          <w:rFonts w:ascii="ＭＳ ゴシック" w:eastAsia="ＭＳ ゴシック" w:hAnsi="ＭＳ ゴシック" w:hint="eastAsia"/>
          <w:sz w:val="28"/>
        </w:rPr>
        <w:t>日本臨床薬理学会認定ＣＲＣ試験（認定</w:t>
      </w:r>
      <w:r w:rsidR="00C561AC" w:rsidRPr="00725AEC">
        <w:rPr>
          <w:rFonts w:ascii="ＭＳ ゴシック" w:eastAsia="ＭＳ ゴシック" w:hAnsi="ＭＳ ゴシック" w:hint="eastAsia"/>
          <w:sz w:val="28"/>
          <w:vertAlign w:val="superscript"/>
        </w:rPr>
        <w:t>＊</w:t>
      </w:r>
      <w:r w:rsidR="00C561AC" w:rsidRPr="00725AEC">
        <w:rPr>
          <w:rFonts w:ascii="ＭＳ ゴシック" w:eastAsia="ＭＳ ゴシック" w:hAnsi="ＭＳ ゴシック" w:hint="eastAsia"/>
          <w:sz w:val="28"/>
        </w:rPr>
        <w:t>）申請書（1/</w:t>
      </w:r>
      <w:r w:rsidR="00600291" w:rsidRPr="00725AEC">
        <w:rPr>
          <w:rFonts w:ascii="ＭＳ ゴシック" w:eastAsia="ＭＳ ゴシック" w:hAnsi="ＭＳ ゴシック"/>
          <w:sz w:val="28"/>
        </w:rPr>
        <w:t>6</w:t>
      </w:r>
      <w:r w:rsidR="00C561AC" w:rsidRPr="00725AEC">
        <w:rPr>
          <w:rFonts w:ascii="ＭＳ ゴシック" w:eastAsia="ＭＳ ゴシック" w:hAnsi="ＭＳ ゴシック" w:hint="eastAsia"/>
          <w:sz w:val="28"/>
        </w:rPr>
        <w:t>）</w:t>
      </w:r>
    </w:p>
    <w:p w14:paraId="2CB47034" w14:textId="77777777" w:rsidR="00C561AC" w:rsidRPr="00725AEC" w:rsidRDefault="00C561AC" w:rsidP="00A97083">
      <w:pPr>
        <w:pBdr>
          <w:bottom w:val="single" w:sz="4" w:space="1" w:color="auto"/>
        </w:pBdr>
        <w:ind w:left="200" w:hangingChars="100" w:hanging="200"/>
        <w:rPr>
          <w:rFonts w:ascii="ＭＳ 明朝" w:hAnsi="ＭＳ 明朝"/>
        </w:rPr>
      </w:pPr>
      <w:r w:rsidRPr="00725AEC">
        <w:rPr>
          <w:rFonts w:ascii="ＭＳ 明朝" w:hAnsi="ＭＳ 明朝" w:hint="eastAsia"/>
        </w:rPr>
        <w:t>＊この申請書は日本臨床薬理学会認定CRC制度による認定申請書を兼ねるので、認定CRC試験に合格した場合には認定申請書を改めて提出する必要はありません。</w:t>
      </w:r>
    </w:p>
    <w:p w14:paraId="60233536" w14:textId="7BF91A38" w:rsidR="00C561AC" w:rsidRPr="00725AEC" w:rsidRDefault="00C561AC" w:rsidP="009248D4">
      <w:pPr>
        <w:rPr>
          <w:rFonts w:ascii="ＭＳ 明朝" w:hAnsi="ＭＳ 明朝"/>
          <w:b/>
        </w:rPr>
      </w:pPr>
      <w:r w:rsidRPr="00725AEC">
        <w:rPr>
          <w:rFonts w:ascii="ＭＳ 明朝" w:hAnsi="ＭＳ 明朝" w:hint="eastAsia"/>
          <w:b/>
        </w:rPr>
        <w:t xml:space="preserve">日本臨床薬理学会　</w:t>
      </w:r>
      <w:r w:rsidR="00FD5BE9" w:rsidRPr="00725AEC">
        <w:rPr>
          <w:rFonts w:ascii="ＭＳ 明朝" w:hAnsi="ＭＳ 明朝" w:hint="eastAsia"/>
          <w:b/>
        </w:rPr>
        <w:t xml:space="preserve"> 理事長　</w:t>
      </w:r>
      <w:r w:rsidRPr="00725AEC">
        <w:rPr>
          <w:rFonts w:ascii="ＭＳ 明朝" w:hAnsi="ＭＳ 明朝" w:hint="eastAsia"/>
          <w:b/>
        </w:rPr>
        <w:t>殿</w:t>
      </w:r>
    </w:p>
    <w:p w14:paraId="41BD3C59" w14:textId="77777777" w:rsidR="0024039A" w:rsidRPr="00725AEC" w:rsidRDefault="00C561AC" w:rsidP="009248D4">
      <w:pPr>
        <w:rPr>
          <w:rFonts w:ascii="ＭＳ 明朝" w:hAnsi="ＭＳ 明朝"/>
        </w:rPr>
      </w:pPr>
      <w:r w:rsidRPr="00725AEC">
        <w:rPr>
          <w:rFonts w:ascii="ＭＳ 明朝" w:hAnsi="ＭＳ 明朝" w:hint="eastAsia"/>
          <w:b/>
        </w:rPr>
        <w:t>認定CRC制度委員会 委員長　殿</w:t>
      </w:r>
    </w:p>
    <w:p w14:paraId="13C0F31C" w14:textId="77FC7110" w:rsidR="00C561AC" w:rsidRPr="00725AEC" w:rsidRDefault="00C561AC" w:rsidP="00607339">
      <w:pPr>
        <w:jc w:val="center"/>
        <w:rPr>
          <w:rFonts w:ascii="ＭＳ 明朝" w:hAnsi="ＭＳ 明朝"/>
          <w:szCs w:val="16"/>
        </w:rPr>
      </w:pPr>
      <w:r w:rsidRPr="00725AEC">
        <w:rPr>
          <w:rFonts w:ascii="ＭＳ 明朝" w:hAnsi="ＭＳ 明朝" w:hint="eastAsia"/>
          <w:szCs w:val="16"/>
        </w:rPr>
        <w:t>日本臨床薬理学会認定CRC制度による認定CRC試験（認定）を受けたいので申請いたします。</w:t>
      </w:r>
    </w:p>
    <w:p w14:paraId="6C3B254D" w14:textId="33D49943" w:rsidR="00C561AC" w:rsidRPr="00725AEC" w:rsidRDefault="00C561AC" w:rsidP="00346263">
      <w:pPr>
        <w:ind w:leftChars="2800" w:left="5600"/>
        <w:rPr>
          <w:rFonts w:ascii="ＭＳ 明朝" w:hAnsi="ＭＳ 明朝"/>
        </w:rPr>
      </w:pPr>
      <w:r w:rsidRPr="00725AEC">
        <w:rPr>
          <w:rFonts w:ascii="ＭＳ 明朝" w:hAnsi="ＭＳ 明朝" w:hint="eastAsia"/>
        </w:rPr>
        <w:t>（西暦）　　　　年　　　月　　　日</w:t>
      </w:r>
    </w:p>
    <w:p w14:paraId="3DD19E6E" w14:textId="53890964" w:rsidR="001A0D20" w:rsidRPr="00725AEC" w:rsidRDefault="001A0D20" w:rsidP="009248D4">
      <w:pPr>
        <w:rPr>
          <w:rFonts w:ascii="ＭＳ 明朝" w:hAnsi="ＭＳ 明朝"/>
        </w:rPr>
      </w:pPr>
    </w:p>
    <w:p w14:paraId="3412FAA7" w14:textId="318F781C" w:rsidR="00973DFD" w:rsidRPr="00725AEC" w:rsidRDefault="004F5889" w:rsidP="009248D4">
      <w:pPr>
        <w:rPr>
          <w:rFonts w:ascii="ＭＳ 明朝" w:hAnsi="ＭＳ 明朝"/>
        </w:rPr>
      </w:pPr>
      <w:r w:rsidRPr="00725AEC">
        <w:rPr>
          <w:rFonts w:ascii="ＭＳ 明朝" w:hAnsi="ＭＳ 明朝" w:hint="eastAsia"/>
        </w:rPr>
        <w:t>ふりがな</w:t>
      </w:r>
    </w:p>
    <w:p w14:paraId="57269FEC" w14:textId="71218C2B" w:rsidR="006E3C6B" w:rsidRPr="00725AEC" w:rsidRDefault="00C561AC" w:rsidP="00C415ED">
      <w:pPr>
        <w:tabs>
          <w:tab w:val="left" w:pos="5800"/>
        </w:tabs>
        <w:rPr>
          <w:rFonts w:ascii="ＭＳ 明朝" w:hAnsi="ＭＳ 明朝"/>
        </w:rPr>
      </w:pPr>
      <w:r w:rsidRPr="00725AEC">
        <w:rPr>
          <w:rFonts w:ascii="ＭＳ 明朝" w:hAnsi="ＭＳ 明朝" w:hint="eastAsia"/>
        </w:rPr>
        <w:t>申請者氏名</w:t>
      </w:r>
      <w:r w:rsidR="0075681F" w:rsidRPr="00725AEC">
        <w:rPr>
          <w:rFonts w:ascii="ＭＳ 明朝" w:hAnsi="ＭＳ 明朝"/>
        </w:rPr>
        <w:tab/>
      </w:r>
      <w:r w:rsidR="0075681F" w:rsidRPr="00725AEC">
        <w:rPr>
          <w:rFonts w:ascii="ＭＳ 明朝" w:hAnsi="ＭＳ 明朝" w:hint="eastAsia"/>
        </w:rPr>
        <w:t>印</w:t>
      </w:r>
    </w:p>
    <w:p w14:paraId="4F1F8226" w14:textId="2F0B48BB" w:rsidR="00AD2CCC" w:rsidRPr="00725AEC" w:rsidRDefault="00111D5D" w:rsidP="00FD05E5">
      <w:pPr>
        <w:tabs>
          <w:tab w:val="left" w:pos="5800"/>
        </w:tabs>
        <w:rPr>
          <w:rFonts w:ascii="ＭＳ 明朝" w:hAnsi="ＭＳ 明朝"/>
        </w:rPr>
      </w:pPr>
      <w:r w:rsidRPr="00725AEC">
        <w:rPr>
          <w:rFonts w:ascii="ＭＳ 明朝" w:hAnsi="ＭＳ 明朝" w:hint="eastAsia"/>
        </w:rPr>
        <w:t>（署名または記名押印）</w:t>
      </w:r>
    </w:p>
    <w:p w14:paraId="40204456" w14:textId="77777777" w:rsidR="00111D5D" w:rsidRPr="00725AEC" w:rsidRDefault="00111D5D" w:rsidP="009248D4">
      <w:pPr>
        <w:rPr>
          <w:rFonts w:ascii="ＭＳ 明朝" w:hAnsi="ＭＳ 明朝"/>
        </w:rPr>
      </w:pPr>
    </w:p>
    <w:p w14:paraId="39C81A0F" w14:textId="4A53D6C8" w:rsidR="006E3C6B" w:rsidRPr="00725AEC" w:rsidRDefault="00C561AC" w:rsidP="009248D4">
      <w:pPr>
        <w:rPr>
          <w:rFonts w:ascii="ＭＳ 明朝" w:hAnsi="ＭＳ 明朝"/>
        </w:rPr>
      </w:pPr>
      <w:r w:rsidRPr="00725AEC">
        <w:rPr>
          <w:rFonts w:ascii="ＭＳ 明朝" w:hAnsi="ＭＳ 明朝" w:hint="eastAsia"/>
        </w:rPr>
        <w:t>氏名（ローマ字表記）</w:t>
      </w:r>
    </w:p>
    <w:p w14:paraId="5A1768E2" w14:textId="77777777" w:rsidR="00AD2CCC" w:rsidRPr="00725AEC" w:rsidRDefault="00AD2CCC" w:rsidP="009248D4">
      <w:pPr>
        <w:rPr>
          <w:rFonts w:ascii="ＭＳ 明朝" w:hAnsi="ＭＳ 明朝"/>
        </w:rPr>
      </w:pPr>
    </w:p>
    <w:p w14:paraId="09F4E80E" w14:textId="714307D9" w:rsidR="0040617C" w:rsidRPr="00725AEC" w:rsidRDefault="0040617C" w:rsidP="00AD2CCC">
      <w:pPr>
        <w:rPr>
          <w:rFonts w:ascii="ＭＳ 明朝" w:hAnsi="ＭＳ 明朝"/>
        </w:rPr>
      </w:pPr>
      <w:r w:rsidRPr="00725AEC">
        <w:rPr>
          <w:rFonts w:ascii="ＭＳ 明朝" w:hAnsi="ＭＳ 明朝" w:hint="eastAsia"/>
        </w:rPr>
        <w:t xml:space="preserve">生年月日（西暦）　　</w:t>
      </w:r>
      <w:r w:rsidR="00B53407" w:rsidRPr="00725AEC">
        <w:rPr>
          <w:rFonts w:ascii="ＭＳ 明朝" w:hAnsi="ＭＳ 明朝" w:hint="eastAsia"/>
        </w:rPr>
        <w:t xml:space="preserve">　　</w:t>
      </w:r>
      <w:r w:rsidRPr="00725AEC">
        <w:rPr>
          <w:rFonts w:ascii="ＭＳ 明朝" w:hAnsi="ＭＳ 明朝" w:hint="eastAsia"/>
        </w:rPr>
        <w:t>年　　　月　　　日</w:t>
      </w:r>
    </w:p>
    <w:p w14:paraId="4C9C95ED" w14:textId="3C665200" w:rsidR="00C561AC" w:rsidRPr="00725AEC" w:rsidRDefault="00C561AC" w:rsidP="009248D4">
      <w:pPr>
        <w:rPr>
          <w:rFonts w:ascii="ＭＳ 明朝" w:hAnsi="ＭＳ 明朝"/>
        </w:rPr>
      </w:pPr>
    </w:p>
    <w:p w14:paraId="2E309531" w14:textId="00141BB4" w:rsidR="00C561AC" w:rsidRPr="00725AEC" w:rsidRDefault="00C561AC" w:rsidP="009248D4">
      <w:pPr>
        <w:pBdr>
          <w:top w:val="single" w:sz="4" w:space="1" w:color="auto"/>
          <w:bottom w:val="dashSmallGap" w:sz="4" w:space="1" w:color="auto"/>
        </w:pBdr>
        <w:rPr>
          <w:rFonts w:ascii="ＭＳ 明朝" w:hAnsi="ＭＳ 明朝"/>
        </w:rPr>
      </w:pPr>
      <w:r w:rsidRPr="00725AEC">
        <w:rPr>
          <w:rFonts w:ascii="ＭＳ 明朝" w:hAnsi="ＭＳ 明朝" w:hint="eastAsia"/>
        </w:rPr>
        <w:t>申請者の所属</w:t>
      </w:r>
      <w:r w:rsidR="0052211D" w:rsidRPr="00725AEC">
        <w:rPr>
          <w:rFonts w:ascii="ＭＳ 明朝" w:hAnsi="ＭＳ 明朝" w:hint="eastAsia"/>
        </w:rPr>
        <w:t>機関</w:t>
      </w:r>
    </w:p>
    <w:p w14:paraId="18D84874" w14:textId="77777777" w:rsidR="00C561AC" w:rsidRPr="00725AEC" w:rsidRDefault="00C561AC" w:rsidP="009248D4">
      <w:pPr>
        <w:ind w:leftChars="100" w:left="200"/>
        <w:rPr>
          <w:rFonts w:ascii="ＭＳ 明朝" w:hAnsi="ＭＳ 明朝"/>
        </w:rPr>
      </w:pPr>
      <w:r w:rsidRPr="00725AEC">
        <w:rPr>
          <w:rFonts w:ascii="ＭＳ 明朝" w:hAnsi="ＭＳ 明朝" w:hint="eastAsia"/>
        </w:rPr>
        <w:t>所属名（部局名を含む）</w:t>
      </w:r>
      <w:r w:rsidRPr="00725AEC">
        <w:rPr>
          <w:rFonts w:ascii="ＭＳ 明朝" w:hAnsi="ＭＳ 明朝"/>
        </w:rPr>
        <w:t>:</w:t>
      </w:r>
    </w:p>
    <w:p w14:paraId="3C6040D7" w14:textId="77777777" w:rsidR="00C561AC" w:rsidRPr="00725AEC" w:rsidRDefault="00C561AC" w:rsidP="009248D4">
      <w:pPr>
        <w:ind w:leftChars="100" w:left="200"/>
        <w:rPr>
          <w:rFonts w:ascii="ＭＳ 明朝" w:hAnsi="ＭＳ 明朝"/>
        </w:rPr>
      </w:pPr>
    </w:p>
    <w:p w14:paraId="53A44282" w14:textId="77777777" w:rsidR="00C561AC" w:rsidRPr="00725AEC" w:rsidRDefault="00C561AC" w:rsidP="009248D4">
      <w:pPr>
        <w:ind w:leftChars="100" w:left="200"/>
        <w:rPr>
          <w:rFonts w:ascii="ＭＳ 明朝" w:hAnsi="ＭＳ 明朝"/>
        </w:rPr>
      </w:pPr>
      <w:r w:rsidRPr="00725AEC">
        <w:rPr>
          <w:rFonts w:ascii="ＭＳ 明朝" w:hAnsi="ＭＳ 明朝" w:hint="eastAsia"/>
        </w:rPr>
        <w:t>所属英文名：</w:t>
      </w:r>
    </w:p>
    <w:p w14:paraId="5F985D3A" w14:textId="77777777" w:rsidR="00C561AC" w:rsidRPr="00725AEC" w:rsidRDefault="00C561AC" w:rsidP="009248D4">
      <w:pPr>
        <w:ind w:leftChars="100" w:left="200"/>
        <w:rPr>
          <w:rFonts w:ascii="ＭＳ 明朝" w:hAnsi="ＭＳ 明朝"/>
        </w:rPr>
      </w:pPr>
    </w:p>
    <w:p w14:paraId="733D5867" w14:textId="671C310C" w:rsidR="00C561AC" w:rsidRPr="00725AEC" w:rsidRDefault="00C561AC" w:rsidP="00AD1505">
      <w:pPr>
        <w:pBdr>
          <w:top w:val="dashSmallGap" w:sz="4" w:space="1" w:color="auto"/>
        </w:pBdr>
        <w:ind w:leftChars="100" w:left="200"/>
        <w:rPr>
          <w:rFonts w:ascii="ＭＳ 明朝" w:hAnsi="ＭＳ 明朝"/>
        </w:rPr>
      </w:pPr>
      <w:r w:rsidRPr="00725AEC">
        <w:rPr>
          <w:rFonts w:ascii="ＭＳ 明朝" w:hAnsi="ＭＳ 明朝" w:hint="eastAsia"/>
        </w:rPr>
        <w:t>所在地：　〒</w:t>
      </w:r>
    </w:p>
    <w:p w14:paraId="18464568" w14:textId="66C07D34" w:rsidR="00C561AC" w:rsidRPr="00725AEC" w:rsidRDefault="00C561AC" w:rsidP="001F2312">
      <w:pPr>
        <w:ind w:leftChars="100" w:left="200"/>
        <w:rPr>
          <w:rFonts w:ascii="ＭＳ 明朝" w:hAnsi="ＭＳ 明朝"/>
        </w:rPr>
      </w:pPr>
    </w:p>
    <w:p w14:paraId="5AE1730F" w14:textId="3F927B37" w:rsidR="00C561AC" w:rsidRPr="00725AEC" w:rsidRDefault="00C561AC" w:rsidP="001F2312">
      <w:pPr>
        <w:pBdr>
          <w:top w:val="dashSmallGap" w:sz="4" w:space="1" w:color="auto"/>
        </w:pBdr>
        <w:tabs>
          <w:tab w:val="left" w:pos="5600"/>
        </w:tabs>
        <w:ind w:leftChars="100" w:left="200"/>
        <w:rPr>
          <w:rFonts w:ascii="ＭＳ 明朝" w:hAnsi="ＭＳ 明朝"/>
        </w:rPr>
      </w:pPr>
      <w:r w:rsidRPr="00725AEC">
        <w:rPr>
          <w:rFonts w:ascii="ＭＳ 明朝" w:hAnsi="ＭＳ 明朝"/>
        </w:rPr>
        <w:t>TEL</w:t>
      </w:r>
      <w:r w:rsidRPr="00725AEC">
        <w:rPr>
          <w:rFonts w:ascii="ＭＳ 明朝" w:hAnsi="ＭＳ 明朝" w:hint="eastAsia"/>
        </w:rPr>
        <w:t>：</w:t>
      </w:r>
      <w:r w:rsidRPr="00725AEC">
        <w:rPr>
          <w:rFonts w:ascii="ＭＳ 明朝" w:hAnsi="ＭＳ 明朝"/>
        </w:rPr>
        <w:tab/>
      </w:r>
      <w:r w:rsidRPr="00725AEC">
        <w:rPr>
          <w:rFonts w:ascii="ＭＳ 明朝" w:hAnsi="ＭＳ 明朝" w:hint="eastAsia"/>
        </w:rPr>
        <w:t>FAX：</w:t>
      </w:r>
    </w:p>
    <w:p w14:paraId="46B00E81" w14:textId="66B15244" w:rsidR="00C561AC" w:rsidRPr="00725AEC" w:rsidRDefault="00C561AC" w:rsidP="009248D4">
      <w:pPr>
        <w:pBdr>
          <w:top w:val="single" w:sz="4" w:space="1" w:color="auto"/>
          <w:bottom w:val="dashSmallGap" w:sz="4" w:space="1" w:color="auto"/>
        </w:pBdr>
        <w:tabs>
          <w:tab w:val="left" w:pos="4680"/>
        </w:tabs>
        <w:rPr>
          <w:rFonts w:ascii="ＭＳ 明朝" w:hAnsi="ＭＳ 明朝"/>
        </w:rPr>
      </w:pPr>
      <w:r w:rsidRPr="00725AEC">
        <w:rPr>
          <w:rFonts w:ascii="ＭＳ 明朝" w:hAnsi="ＭＳ 明朝" w:hint="eastAsia"/>
        </w:rPr>
        <w:t>派遣勤務先（</w:t>
      </w:r>
      <w:r w:rsidR="006B7BC9" w:rsidRPr="00725AEC">
        <w:rPr>
          <w:rFonts w:ascii="ＭＳ 明朝" w:hAnsi="ＭＳ 明朝" w:hint="eastAsia"/>
        </w:rPr>
        <w:t>書類送付先として派遣</w:t>
      </w:r>
      <w:r w:rsidR="00A57640" w:rsidRPr="00725AEC">
        <w:rPr>
          <w:rFonts w:ascii="ＭＳ 明朝" w:hAnsi="ＭＳ 明朝" w:hint="eastAsia"/>
        </w:rPr>
        <w:t>勤務</w:t>
      </w:r>
      <w:r w:rsidR="006B7BC9" w:rsidRPr="00725AEC">
        <w:rPr>
          <w:rFonts w:ascii="ＭＳ 明朝" w:hAnsi="ＭＳ 明朝" w:hint="eastAsia"/>
        </w:rPr>
        <w:t>先を希望する</w:t>
      </w:r>
      <w:r w:rsidRPr="00725AEC">
        <w:rPr>
          <w:rFonts w:ascii="ＭＳ 明朝" w:hAnsi="ＭＳ 明朝" w:hint="eastAsia"/>
        </w:rPr>
        <w:t>場合のみ記</w:t>
      </w:r>
      <w:r w:rsidR="000F6E90" w:rsidRPr="00725AEC">
        <w:rPr>
          <w:rFonts w:ascii="ＭＳ 明朝" w:hAnsi="ＭＳ 明朝" w:hint="eastAsia"/>
        </w:rPr>
        <w:t>入</w:t>
      </w:r>
      <w:r w:rsidR="00722CDC" w:rsidRPr="00725AEC">
        <w:rPr>
          <w:rFonts w:ascii="ＭＳ 明朝" w:hAnsi="ＭＳ 明朝" w:hint="eastAsia"/>
        </w:rPr>
        <w:t>してください</w:t>
      </w:r>
      <w:r w:rsidRPr="00725AEC">
        <w:rPr>
          <w:rFonts w:ascii="ＭＳ 明朝" w:hAnsi="ＭＳ 明朝" w:hint="eastAsia"/>
        </w:rPr>
        <w:t>）</w:t>
      </w:r>
    </w:p>
    <w:p w14:paraId="6B294201" w14:textId="004B8F95" w:rsidR="00C561AC" w:rsidRPr="00725AEC" w:rsidRDefault="00C561AC" w:rsidP="009248D4">
      <w:pPr>
        <w:ind w:leftChars="100" w:left="200"/>
        <w:rPr>
          <w:rFonts w:ascii="ＭＳ 明朝" w:hAnsi="ＭＳ 明朝"/>
        </w:rPr>
      </w:pPr>
      <w:r w:rsidRPr="00725AEC">
        <w:rPr>
          <w:rFonts w:ascii="ＭＳ 明朝" w:hAnsi="ＭＳ 明朝" w:hint="eastAsia"/>
        </w:rPr>
        <w:t>勤務先名（部局名を含む）：</w:t>
      </w:r>
    </w:p>
    <w:p w14:paraId="3BDE6074" w14:textId="77777777" w:rsidR="001C2DBC" w:rsidRPr="00725AEC" w:rsidRDefault="001C2DBC" w:rsidP="009248D4">
      <w:pPr>
        <w:ind w:leftChars="100" w:left="200"/>
        <w:rPr>
          <w:rFonts w:ascii="ＭＳ 明朝" w:hAnsi="ＭＳ 明朝"/>
        </w:rPr>
      </w:pPr>
    </w:p>
    <w:p w14:paraId="28D603B8" w14:textId="6DCFF967" w:rsidR="00C561AC" w:rsidRPr="00725AEC" w:rsidRDefault="00C561AC" w:rsidP="001C2DBC">
      <w:pPr>
        <w:pBdr>
          <w:top w:val="dashSmallGap" w:sz="4" w:space="1" w:color="auto"/>
        </w:pBdr>
        <w:ind w:leftChars="100" w:left="200"/>
        <w:rPr>
          <w:rFonts w:ascii="ＭＳ 明朝" w:hAnsi="ＭＳ 明朝"/>
        </w:rPr>
      </w:pPr>
      <w:r w:rsidRPr="00725AEC">
        <w:rPr>
          <w:rFonts w:ascii="ＭＳ 明朝" w:hAnsi="ＭＳ 明朝" w:hint="eastAsia"/>
        </w:rPr>
        <w:t>所在地：　〒</w:t>
      </w:r>
    </w:p>
    <w:p w14:paraId="5D27135D" w14:textId="77777777" w:rsidR="001C2DBC" w:rsidRPr="00725AEC" w:rsidRDefault="001C2DBC" w:rsidP="009248D4">
      <w:pPr>
        <w:ind w:leftChars="100" w:left="200"/>
        <w:rPr>
          <w:rFonts w:ascii="ＭＳ 明朝" w:hAnsi="ＭＳ 明朝"/>
        </w:rPr>
      </w:pPr>
    </w:p>
    <w:p w14:paraId="35597E4A" w14:textId="5E9FE00D" w:rsidR="00C561AC" w:rsidRPr="00725AEC" w:rsidRDefault="00C561AC" w:rsidP="009248D4">
      <w:pPr>
        <w:pBdr>
          <w:top w:val="dashSmallGap" w:sz="4" w:space="1" w:color="auto"/>
        </w:pBdr>
        <w:tabs>
          <w:tab w:val="left" w:pos="5600"/>
        </w:tabs>
        <w:ind w:leftChars="100" w:left="200"/>
        <w:rPr>
          <w:rFonts w:ascii="ＭＳ 明朝" w:hAnsi="ＭＳ 明朝"/>
        </w:rPr>
      </w:pPr>
      <w:r w:rsidRPr="00725AEC">
        <w:rPr>
          <w:rFonts w:ascii="ＭＳ 明朝" w:hAnsi="ＭＳ 明朝"/>
        </w:rPr>
        <w:t>TEL</w:t>
      </w:r>
      <w:r w:rsidRPr="00725AEC">
        <w:rPr>
          <w:rFonts w:ascii="ＭＳ 明朝" w:hAnsi="ＭＳ 明朝" w:hint="eastAsia"/>
        </w:rPr>
        <w:t>：</w:t>
      </w:r>
      <w:r w:rsidRPr="00725AEC">
        <w:rPr>
          <w:rFonts w:ascii="ＭＳ 明朝" w:hAnsi="ＭＳ 明朝" w:hint="eastAsia"/>
        </w:rPr>
        <w:tab/>
      </w:r>
      <w:r w:rsidRPr="00725AEC">
        <w:rPr>
          <w:rFonts w:ascii="ＭＳ 明朝" w:hAnsi="ＭＳ 明朝"/>
        </w:rPr>
        <w:t>FAX</w:t>
      </w:r>
      <w:r w:rsidRPr="00725AEC">
        <w:rPr>
          <w:rFonts w:ascii="ＭＳ 明朝" w:hAnsi="ＭＳ 明朝" w:hint="eastAsia"/>
        </w:rPr>
        <w:t>：</w:t>
      </w:r>
    </w:p>
    <w:p w14:paraId="454EAB8F" w14:textId="4809A772" w:rsidR="00C561AC" w:rsidRPr="00725AEC" w:rsidRDefault="00381641" w:rsidP="009248D4">
      <w:pPr>
        <w:pBdr>
          <w:top w:val="single" w:sz="4" w:space="1" w:color="auto"/>
          <w:bottom w:val="dashSmallGap" w:sz="4" w:space="1" w:color="auto"/>
        </w:pBdr>
        <w:tabs>
          <w:tab w:val="left" w:pos="4680"/>
        </w:tabs>
        <w:rPr>
          <w:rFonts w:ascii="ＭＳ 明朝" w:hAnsi="ＭＳ 明朝"/>
        </w:rPr>
      </w:pPr>
      <w:r w:rsidRPr="00725AEC">
        <w:rPr>
          <w:rFonts w:ascii="ＭＳ 明朝" w:hAnsi="ＭＳ 明朝" w:hint="eastAsia"/>
        </w:rPr>
        <w:t>自宅</w:t>
      </w:r>
      <w:r w:rsidR="00722CDC" w:rsidRPr="00725AEC">
        <w:rPr>
          <w:rFonts w:ascii="ＭＳ 明朝" w:hAnsi="ＭＳ 明朝" w:hint="eastAsia"/>
        </w:rPr>
        <w:t>（必ず</w:t>
      </w:r>
      <w:r w:rsidR="007501BC" w:rsidRPr="00725AEC">
        <w:rPr>
          <w:rFonts w:ascii="ＭＳ 明朝" w:hAnsi="ＭＳ 明朝" w:hint="eastAsia"/>
        </w:rPr>
        <w:t>記入</w:t>
      </w:r>
      <w:r w:rsidR="00722CDC" w:rsidRPr="00725AEC">
        <w:rPr>
          <w:rFonts w:ascii="ＭＳ 明朝" w:hAnsi="ＭＳ 明朝" w:hint="eastAsia"/>
        </w:rPr>
        <w:t>してくだ</w:t>
      </w:r>
      <w:r w:rsidR="007501BC" w:rsidRPr="00725AEC">
        <w:rPr>
          <w:rFonts w:ascii="ＭＳ 明朝" w:hAnsi="ＭＳ 明朝" w:hint="eastAsia"/>
        </w:rPr>
        <w:t>さい）</w:t>
      </w:r>
    </w:p>
    <w:p w14:paraId="76185C25" w14:textId="102D8F59" w:rsidR="00C561AC" w:rsidRPr="00725AEC" w:rsidRDefault="00C561AC" w:rsidP="009248D4">
      <w:pPr>
        <w:ind w:left="100"/>
        <w:rPr>
          <w:rFonts w:ascii="ＭＳ 明朝" w:hAnsi="ＭＳ 明朝"/>
        </w:rPr>
      </w:pPr>
      <w:r w:rsidRPr="00725AEC">
        <w:rPr>
          <w:rFonts w:ascii="ＭＳ 明朝" w:hAnsi="ＭＳ 明朝" w:hint="eastAsia"/>
        </w:rPr>
        <w:t>住所：　〒</w:t>
      </w:r>
    </w:p>
    <w:p w14:paraId="1F93F76C" w14:textId="77777777" w:rsidR="00C561AC" w:rsidRPr="00725AEC" w:rsidRDefault="00C561AC" w:rsidP="00E3124E">
      <w:pPr>
        <w:ind w:left="100"/>
        <w:rPr>
          <w:rFonts w:ascii="ＭＳ 明朝" w:hAnsi="ＭＳ 明朝"/>
        </w:rPr>
      </w:pPr>
    </w:p>
    <w:p w14:paraId="0A87A701" w14:textId="528695CC" w:rsidR="00C561AC" w:rsidRPr="00725AEC" w:rsidRDefault="00C561AC" w:rsidP="009248D4">
      <w:pPr>
        <w:pBdr>
          <w:top w:val="dashSmallGap" w:sz="4" w:space="1" w:color="auto"/>
        </w:pBdr>
        <w:tabs>
          <w:tab w:val="left" w:pos="5600"/>
        </w:tabs>
        <w:ind w:left="100"/>
        <w:rPr>
          <w:rFonts w:ascii="ＭＳ 明朝" w:hAnsi="ＭＳ 明朝"/>
        </w:rPr>
      </w:pPr>
      <w:r w:rsidRPr="00725AEC">
        <w:rPr>
          <w:rFonts w:ascii="ＭＳ 明朝" w:hAnsi="ＭＳ 明朝"/>
        </w:rPr>
        <w:t>TEL</w:t>
      </w:r>
      <w:r w:rsidRPr="00725AEC">
        <w:rPr>
          <w:rFonts w:ascii="ＭＳ 明朝" w:hAnsi="ＭＳ 明朝" w:hint="eastAsia"/>
        </w:rPr>
        <w:t>：</w:t>
      </w:r>
      <w:r w:rsidRPr="00725AEC">
        <w:rPr>
          <w:rFonts w:ascii="ＭＳ 明朝" w:hAnsi="ＭＳ 明朝" w:hint="eastAsia"/>
        </w:rPr>
        <w:tab/>
      </w:r>
      <w:r w:rsidRPr="00725AEC">
        <w:rPr>
          <w:rFonts w:ascii="ＭＳ 明朝" w:hAnsi="ＭＳ 明朝"/>
        </w:rPr>
        <w:t>FAX</w:t>
      </w:r>
      <w:r w:rsidRPr="00725AEC">
        <w:rPr>
          <w:rFonts w:ascii="ＭＳ 明朝" w:hAnsi="ＭＳ 明朝" w:hint="eastAsia"/>
        </w:rPr>
        <w:t>：</w:t>
      </w:r>
    </w:p>
    <w:p w14:paraId="111E90C1" w14:textId="4D2A645C" w:rsidR="00C561AC" w:rsidRPr="00725AEC" w:rsidRDefault="00C561AC" w:rsidP="009248D4">
      <w:pPr>
        <w:pBdr>
          <w:top w:val="single" w:sz="4" w:space="1" w:color="auto"/>
        </w:pBdr>
        <w:rPr>
          <w:rFonts w:ascii="ＭＳ 明朝" w:hAnsi="ＭＳ 明朝"/>
        </w:rPr>
      </w:pPr>
      <w:r w:rsidRPr="00725AEC">
        <w:rPr>
          <w:rFonts w:ascii="ＭＳ 明朝" w:hAnsi="ＭＳ 明朝" w:hint="eastAsia"/>
        </w:rPr>
        <w:t>書類送付先</w:t>
      </w:r>
      <w:r w:rsidR="00CB5D46" w:rsidRPr="00725AEC">
        <w:rPr>
          <w:rFonts w:ascii="ＭＳ 明朝" w:hAnsi="ＭＳ 明朝" w:hint="eastAsia"/>
        </w:rPr>
        <w:t>（</w:t>
      </w:r>
      <w:r w:rsidRPr="00725AEC">
        <w:rPr>
          <w:rFonts w:ascii="ＭＳ 明朝" w:hAnsi="ＭＳ 明朝" w:hint="eastAsia"/>
        </w:rPr>
        <w:t>希望の送付先に○印）：（</w:t>
      </w:r>
      <w:r w:rsidR="00A343BB" w:rsidRPr="00725AEC">
        <w:rPr>
          <w:rFonts w:ascii="ＭＳ 明朝" w:hAnsi="ＭＳ 明朝" w:hint="eastAsia"/>
        </w:rPr>
        <w:t xml:space="preserve">　　</w:t>
      </w:r>
      <w:r w:rsidRPr="00725AEC">
        <w:rPr>
          <w:rFonts w:ascii="ＭＳ 明朝" w:hAnsi="ＭＳ 明朝" w:hint="eastAsia"/>
        </w:rPr>
        <w:t>）所属</w:t>
      </w:r>
      <w:r w:rsidR="00A57640" w:rsidRPr="00725AEC">
        <w:rPr>
          <w:rFonts w:ascii="ＭＳ 明朝" w:hAnsi="ＭＳ 明朝" w:hint="eastAsia"/>
        </w:rPr>
        <w:t>機関</w:t>
      </w:r>
      <w:r w:rsidR="00A343BB" w:rsidRPr="00725AEC">
        <w:rPr>
          <w:rFonts w:ascii="ＭＳ 明朝" w:hAnsi="ＭＳ 明朝" w:hint="eastAsia"/>
        </w:rPr>
        <w:t xml:space="preserve">　</w:t>
      </w:r>
      <w:r w:rsidRPr="00725AEC">
        <w:rPr>
          <w:rFonts w:ascii="ＭＳ 明朝" w:hAnsi="ＭＳ 明朝" w:hint="eastAsia"/>
        </w:rPr>
        <w:t xml:space="preserve">　（</w:t>
      </w:r>
      <w:r w:rsidR="00A343BB" w:rsidRPr="00725AEC">
        <w:rPr>
          <w:rFonts w:ascii="ＭＳ 明朝" w:hAnsi="ＭＳ 明朝" w:hint="eastAsia"/>
        </w:rPr>
        <w:t xml:space="preserve">　　</w:t>
      </w:r>
      <w:r w:rsidRPr="00725AEC">
        <w:rPr>
          <w:rFonts w:ascii="ＭＳ 明朝" w:hAnsi="ＭＳ 明朝" w:hint="eastAsia"/>
        </w:rPr>
        <w:t xml:space="preserve">）派遣勤務先　</w:t>
      </w:r>
      <w:r w:rsidR="00A343BB" w:rsidRPr="00725AEC">
        <w:rPr>
          <w:rFonts w:ascii="ＭＳ 明朝" w:hAnsi="ＭＳ 明朝" w:hint="eastAsia"/>
        </w:rPr>
        <w:t xml:space="preserve">　</w:t>
      </w:r>
      <w:r w:rsidRPr="00725AEC">
        <w:rPr>
          <w:rFonts w:ascii="ＭＳ 明朝" w:hAnsi="ＭＳ 明朝" w:hint="eastAsia"/>
        </w:rPr>
        <w:t>（</w:t>
      </w:r>
      <w:r w:rsidR="00A343BB" w:rsidRPr="00725AEC">
        <w:rPr>
          <w:rFonts w:ascii="ＭＳ 明朝" w:hAnsi="ＭＳ 明朝" w:hint="eastAsia"/>
        </w:rPr>
        <w:t xml:space="preserve">　　</w:t>
      </w:r>
      <w:r w:rsidRPr="00725AEC">
        <w:rPr>
          <w:rFonts w:ascii="ＭＳ 明朝" w:hAnsi="ＭＳ 明朝" w:hint="eastAsia"/>
        </w:rPr>
        <w:t>）自宅</w:t>
      </w:r>
    </w:p>
    <w:p w14:paraId="43D20A7A" w14:textId="7DC67F56" w:rsidR="00395C56" w:rsidRPr="00725AEC" w:rsidRDefault="006F0453" w:rsidP="006F0453">
      <w:pPr>
        <w:rPr>
          <w:rFonts w:ascii="ＭＳ 明朝" w:hAnsi="ＭＳ 明朝"/>
        </w:rPr>
      </w:pPr>
      <w:r w:rsidRPr="00725AEC">
        <w:rPr>
          <w:rFonts w:ascii="ＭＳ 明朝" w:hAnsi="ＭＳ 明朝" w:hint="eastAsia"/>
        </w:rPr>
        <w:t xml:space="preserve">連絡先　</w:t>
      </w:r>
      <w:r w:rsidR="00395C56" w:rsidRPr="00725AEC">
        <w:rPr>
          <w:rFonts w:ascii="ＭＳ 明朝" w:hAnsi="ＭＳ 明朝" w:hint="eastAsia"/>
        </w:rPr>
        <w:t>E-mail：</w:t>
      </w:r>
    </w:p>
    <w:p w14:paraId="6BE8D35E" w14:textId="66F5C32A" w:rsidR="00395C56" w:rsidRPr="00725AEC" w:rsidRDefault="00395C56" w:rsidP="009D70C6">
      <w:pPr>
        <w:ind w:leftChars="800" w:left="1600"/>
        <w:rPr>
          <w:rFonts w:ascii="ＭＳ 明朝" w:hAnsi="ＭＳ 明朝"/>
          <w:color w:val="FF0000"/>
        </w:rPr>
      </w:pPr>
      <w:r w:rsidRPr="00725AEC">
        <w:rPr>
          <w:rFonts w:ascii="ＭＳ 明朝" w:hAnsi="ＭＳ 明朝" w:hint="eastAsia"/>
        </w:rPr>
        <w:t>（不備等確認の連絡をすることがありますので</w:t>
      </w:r>
      <w:r w:rsidR="00066954" w:rsidRPr="00725AEC">
        <w:rPr>
          <w:rFonts w:ascii="ＭＳ 明朝" w:hAnsi="ＭＳ 明朝" w:hint="eastAsia"/>
        </w:rPr>
        <w:t>必ず</w:t>
      </w:r>
      <w:r w:rsidR="00AB1C90" w:rsidRPr="00725AEC">
        <w:rPr>
          <w:rFonts w:ascii="ＭＳ 明朝" w:hAnsi="ＭＳ 明朝" w:hint="eastAsia"/>
        </w:rPr>
        <w:t>記入してください</w:t>
      </w:r>
      <w:r w:rsidRPr="00725AEC">
        <w:rPr>
          <w:rFonts w:ascii="ＭＳ 明朝" w:hAnsi="ＭＳ 明朝" w:hint="eastAsia"/>
        </w:rPr>
        <w:t>）</w:t>
      </w:r>
    </w:p>
    <w:p w14:paraId="5CA40937" w14:textId="1E897241" w:rsidR="00C561AC" w:rsidRPr="00725AEC" w:rsidRDefault="00C561AC" w:rsidP="006F0453">
      <w:pPr>
        <w:pBdr>
          <w:top w:val="single" w:sz="4" w:space="1" w:color="auto"/>
        </w:pBdr>
        <w:rPr>
          <w:rFonts w:ascii="ＭＳ 明朝" w:hAnsi="ＭＳ 明朝"/>
        </w:rPr>
      </w:pPr>
      <w:r w:rsidRPr="00725AEC">
        <w:rPr>
          <w:rFonts w:ascii="ＭＳ 明朝" w:hAnsi="ＭＳ 明朝" w:hint="eastAsia"/>
        </w:rPr>
        <w:t xml:space="preserve">最終卒業（修了）学校名：　　　　　　　　　　　　　　　　　　　　　（西暦）　　</w:t>
      </w:r>
      <w:r w:rsidR="00614ABA" w:rsidRPr="00725AEC">
        <w:rPr>
          <w:rFonts w:ascii="ＭＳ 明朝" w:hAnsi="ＭＳ 明朝" w:hint="eastAsia"/>
        </w:rPr>
        <w:t xml:space="preserve">　　</w:t>
      </w:r>
      <w:r w:rsidRPr="00725AEC">
        <w:rPr>
          <w:rFonts w:ascii="ＭＳ 明朝" w:hAnsi="ＭＳ 明朝" w:hint="eastAsia"/>
        </w:rPr>
        <w:t>年　　月卒業</w:t>
      </w:r>
    </w:p>
    <w:p w14:paraId="1C02594D" w14:textId="2952F1FA" w:rsidR="00C561AC" w:rsidRPr="00725AEC" w:rsidRDefault="00633693" w:rsidP="003B50D1">
      <w:pPr>
        <w:rPr>
          <w:rFonts w:ascii="ＭＳ 明朝" w:hAnsi="ＭＳ 明朝"/>
        </w:rPr>
      </w:pPr>
      <w:r w:rsidRPr="00725AEC">
        <w:rPr>
          <w:rFonts w:ascii="ＭＳ 明朝" w:hAnsi="ＭＳ 明朝" w:hint="eastAsia"/>
        </w:rPr>
        <w:t>医療関連の</w:t>
      </w:r>
      <w:r w:rsidR="00C561AC" w:rsidRPr="00725AEC">
        <w:rPr>
          <w:rFonts w:ascii="ＭＳ 明朝" w:hAnsi="ＭＳ 明朝" w:hint="eastAsia"/>
        </w:rPr>
        <w:t>資格（薬剤師、看護師、臨床検査技師等の資格を有する場合、以下に記入し</w:t>
      </w:r>
      <w:r w:rsidR="00EF6A79" w:rsidRPr="00725AEC">
        <w:rPr>
          <w:rFonts w:ascii="ＭＳ 明朝" w:hAnsi="ＭＳ 明朝" w:hint="eastAsia"/>
        </w:rPr>
        <w:t>てください）</w:t>
      </w:r>
    </w:p>
    <w:p w14:paraId="21289C0B" w14:textId="7426E229" w:rsidR="00C561AC" w:rsidRPr="00725AEC" w:rsidRDefault="000F171C" w:rsidP="009248D4">
      <w:pPr>
        <w:ind w:leftChars="100" w:left="200"/>
        <w:rPr>
          <w:rFonts w:ascii="ＭＳ 明朝" w:hAnsi="ＭＳ 明朝"/>
        </w:rPr>
      </w:pPr>
      <w:r w:rsidRPr="00725AEC">
        <w:rPr>
          <w:rFonts w:ascii="ＭＳ 明朝" w:hAnsi="ＭＳ 明朝" w:hint="eastAsia"/>
        </w:rPr>
        <w:t xml:space="preserve">薬剤師　　看護師　　臨床検査技師　　</w:t>
      </w:r>
      <w:r w:rsidR="00C561AC" w:rsidRPr="00725AEC">
        <w:rPr>
          <w:rFonts w:ascii="ＭＳ 明朝" w:hAnsi="ＭＳ 明朝" w:hint="eastAsia"/>
        </w:rPr>
        <w:t xml:space="preserve">その他［　</w:t>
      </w:r>
      <w:r w:rsidR="004304E5" w:rsidRPr="00725AEC">
        <w:rPr>
          <w:rFonts w:ascii="ＭＳ 明朝" w:hAnsi="ＭＳ 明朝" w:hint="eastAsia"/>
        </w:rPr>
        <w:t xml:space="preserve">　　　　　　　　　　</w:t>
      </w:r>
      <w:r w:rsidR="00C561AC" w:rsidRPr="00725AEC">
        <w:rPr>
          <w:rFonts w:ascii="ＭＳ 明朝" w:hAnsi="ＭＳ 明朝" w:hint="eastAsia"/>
        </w:rPr>
        <w:t xml:space="preserve">　　　　　　　　　</w:t>
      </w:r>
      <w:r w:rsidR="00CC02CA" w:rsidRPr="00725AEC">
        <w:rPr>
          <w:rFonts w:ascii="ＭＳ 明朝" w:hAnsi="ＭＳ 明朝" w:hint="eastAsia"/>
        </w:rPr>
        <w:t>］</w:t>
      </w:r>
    </w:p>
    <w:p w14:paraId="2DF706E6" w14:textId="2855368D" w:rsidR="00C561AC" w:rsidRPr="00725AEC" w:rsidRDefault="00CC02CA" w:rsidP="009248D4">
      <w:pPr>
        <w:ind w:leftChars="100" w:left="200"/>
        <w:rPr>
          <w:rFonts w:ascii="ＭＳ 明朝" w:hAnsi="ＭＳ 明朝"/>
        </w:rPr>
      </w:pPr>
      <w:r w:rsidRPr="00725AEC">
        <w:rPr>
          <w:rFonts w:ascii="ＭＳ 明朝" w:hAnsi="ＭＳ 明朝" w:hint="eastAsia"/>
        </w:rPr>
        <w:t xml:space="preserve">免許証番号　第　　　　　　　号　　</w:t>
      </w:r>
      <w:r w:rsidR="00C561AC" w:rsidRPr="00725AEC">
        <w:rPr>
          <w:rFonts w:ascii="ＭＳ 明朝" w:hAnsi="ＭＳ 明朝" w:hint="eastAsia"/>
        </w:rPr>
        <w:t>免許登録年月日（西暦）　　　　年　　　月　　　日</w:t>
      </w:r>
    </w:p>
    <w:p w14:paraId="78D0622B" w14:textId="00E897B6" w:rsidR="00C561AC" w:rsidRPr="00725AEC" w:rsidRDefault="00381641" w:rsidP="009248D4">
      <w:pPr>
        <w:pBdr>
          <w:top w:val="single" w:sz="4" w:space="1" w:color="auto"/>
        </w:pBdr>
        <w:rPr>
          <w:rFonts w:ascii="ＭＳ 明朝" w:hAnsi="ＭＳ 明朝"/>
        </w:rPr>
      </w:pPr>
      <w:r w:rsidRPr="00725AEC">
        <w:rPr>
          <w:rFonts w:ascii="ＭＳ 明朝" w:hAnsi="ＭＳ 明朝" w:hint="eastAsia"/>
        </w:rPr>
        <w:t>日本臨床薬理学会　会員番号</w:t>
      </w:r>
      <w:r w:rsidR="003C66D2" w:rsidRPr="00725AEC">
        <w:rPr>
          <w:rFonts w:ascii="ＭＳ 明朝" w:hAnsi="ＭＳ 明朝" w:hint="eastAsia"/>
        </w:rPr>
        <w:t>：</w:t>
      </w:r>
      <w:r w:rsidRPr="00725AEC">
        <w:rPr>
          <w:rFonts w:ascii="ＭＳ 明朝" w:hAnsi="ＭＳ 明朝" w:hint="eastAsia"/>
        </w:rPr>
        <w:t xml:space="preserve">　　　　</w:t>
      </w:r>
      <w:r w:rsidR="003C66D2" w:rsidRPr="00725AEC">
        <w:rPr>
          <w:rFonts w:ascii="ＭＳ 明朝" w:hAnsi="ＭＳ 明朝" w:hint="eastAsia"/>
        </w:rPr>
        <w:t xml:space="preserve">　</w:t>
      </w:r>
      <w:r w:rsidRPr="00725AEC">
        <w:rPr>
          <w:rFonts w:ascii="ＭＳ 明朝" w:hAnsi="ＭＳ 明朝" w:hint="eastAsia"/>
        </w:rPr>
        <w:t xml:space="preserve">　</w:t>
      </w:r>
      <w:r w:rsidR="00C561AC" w:rsidRPr="00725AEC">
        <w:rPr>
          <w:rFonts w:ascii="ＭＳ 明朝" w:hAnsi="ＭＳ 明朝" w:hint="eastAsia"/>
        </w:rPr>
        <w:t>（会員の場合のみ記入</w:t>
      </w:r>
      <w:r w:rsidR="00285533" w:rsidRPr="00725AEC">
        <w:rPr>
          <w:rFonts w:ascii="ＭＳ 明朝" w:hAnsi="ＭＳ 明朝" w:hint="eastAsia"/>
        </w:rPr>
        <w:t>してください</w:t>
      </w:r>
      <w:r w:rsidR="00C561AC" w:rsidRPr="00725AEC">
        <w:rPr>
          <w:rFonts w:ascii="ＭＳ 明朝" w:hAnsi="ＭＳ 明朝" w:hint="eastAsia"/>
        </w:rPr>
        <w:t>）</w:t>
      </w:r>
    </w:p>
    <w:p w14:paraId="6D5309CC" w14:textId="66F73BB6" w:rsidR="00381641" w:rsidRPr="00725AEC" w:rsidRDefault="00381641" w:rsidP="009248D4">
      <w:pPr>
        <w:jc w:val="left"/>
        <w:rPr>
          <w:rFonts w:ascii="ＭＳ 明朝" w:hAnsi="ＭＳ 明朝"/>
          <w:color w:val="FF0000"/>
        </w:rPr>
      </w:pPr>
      <w:r w:rsidRPr="00725AEC">
        <w:rPr>
          <w:rFonts w:ascii="ＭＳ 明朝" w:hAnsi="ＭＳ 明朝" w:hint="eastAsia"/>
        </w:rPr>
        <w:t>認定</w:t>
      </w:r>
      <w:r w:rsidR="000F171C" w:rsidRPr="00725AEC">
        <w:rPr>
          <w:rFonts w:ascii="ＭＳ 明朝" w:hAnsi="ＭＳ 明朝" w:hint="eastAsia"/>
        </w:rPr>
        <w:t>CRC</w:t>
      </w:r>
      <w:r w:rsidRPr="00725AEC">
        <w:rPr>
          <w:rFonts w:ascii="ＭＳ 明朝" w:hAnsi="ＭＳ 明朝" w:hint="eastAsia"/>
        </w:rPr>
        <w:t>番号</w:t>
      </w:r>
      <w:r w:rsidR="003C66D2" w:rsidRPr="00725AEC">
        <w:rPr>
          <w:rFonts w:ascii="ＭＳ 明朝" w:hAnsi="ＭＳ 明朝" w:hint="eastAsia"/>
        </w:rPr>
        <w:t>：</w:t>
      </w:r>
      <w:r w:rsidRPr="00725AEC">
        <w:rPr>
          <w:rFonts w:ascii="ＭＳ 明朝" w:hAnsi="ＭＳ 明朝" w:hint="eastAsia"/>
        </w:rPr>
        <w:t xml:space="preserve">　　　　</w:t>
      </w:r>
      <w:r w:rsidR="00D90E76" w:rsidRPr="00725AEC">
        <w:rPr>
          <w:rFonts w:ascii="ＭＳ 明朝" w:hAnsi="ＭＳ 明朝" w:hint="eastAsia"/>
        </w:rPr>
        <w:t xml:space="preserve">　　</w:t>
      </w:r>
      <w:r w:rsidR="00D90E76" w:rsidRPr="00725AEC">
        <w:rPr>
          <w:rFonts w:ascii="ＭＳ 明朝" w:hAnsi="ＭＳ 明朝"/>
        </w:rPr>
        <w:t>*</w:t>
      </w:r>
      <w:r w:rsidRPr="00725AEC">
        <w:rPr>
          <w:rFonts w:ascii="ＭＳ 明朝" w:hAnsi="ＭＳ 明朝" w:hint="eastAsia"/>
        </w:rPr>
        <w:t>認定失効した</w:t>
      </w:r>
      <w:r w:rsidR="00E04E33" w:rsidRPr="00725AEC">
        <w:rPr>
          <w:rFonts w:ascii="ＭＳ 明朝" w:hAnsi="ＭＳ 明朝" w:hint="eastAsia"/>
        </w:rPr>
        <w:t>再受験者</w:t>
      </w:r>
      <w:r w:rsidR="00D90E76" w:rsidRPr="00725AEC">
        <w:rPr>
          <w:rFonts w:ascii="ＭＳ 明朝" w:hAnsi="ＭＳ 明朝" w:hint="eastAsia"/>
        </w:rPr>
        <w:t>のみ</w:t>
      </w:r>
      <w:r w:rsidR="00E04E33" w:rsidRPr="00725AEC">
        <w:rPr>
          <w:rFonts w:ascii="ＭＳ 明朝" w:hAnsi="ＭＳ 明朝" w:hint="eastAsia"/>
        </w:rPr>
        <w:t>（</w:t>
      </w:r>
      <w:r w:rsidRPr="00725AEC">
        <w:rPr>
          <w:rFonts w:ascii="ＭＳ 明朝" w:hAnsi="ＭＳ 明朝" w:hint="eastAsia"/>
        </w:rPr>
        <w:t>直近の認定</w:t>
      </w:r>
      <w:r w:rsidR="003C66D2" w:rsidRPr="00725AEC">
        <w:rPr>
          <w:rFonts w:ascii="ＭＳ 明朝" w:hAnsi="ＭＳ 明朝" w:hint="eastAsia"/>
        </w:rPr>
        <w:t>CRC</w:t>
      </w:r>
      <w:r w:rsidRPr="00725AEC">
        <w:rPr>
          <w:rFonts w:ascii="ＭＳ 明朝" w:hAnsi="ＭＳ 明朝" w:hint="eastAsia"/>
        </w:rPr>
        <w:t>証</w:t>
      </w:r>
      <w:r w:rsidR="007E2D96" w:rsidRPr="00725AEC">
        <w:rPr>
          <w:rFonts w:ascii="ＭＳ 明朝" w:hAnsi="ＭＳ 明朝" w:hint="eastAsia"/>
        </w:rPr>
        <w:t>コピー</w:t>
      </w:r>
      <w:r w:rsidR="00BD0086" w:rsidRPr="00725AEC">
        <w:rPr>
          <w:rFonts w:ascii="ＭＳ 明朝" w:hAnsi="ＭＳ 明朝" w:hint="eastAsia"/>
        </w:rPr>
        <w:t>を</w:t>
      </w:r>
      <w:r w:rsidRPr="00725AEC">
        <w:rPr>
          <w:rFonts w:ascii="ＭＳ 明朝" w:hAnsi="ＭＳ 明朝" w:hint="eastAsia"/>
        </w:rPr>
        <w:t>添付</w:t>
      </w:r>
      <w:r w:rsidR="00907792" w:rsidRPr="00725AEC">
        <w:rPr>
          <w:rFonts w:ascii="ＭＳ 明朝" w:hAnsi="ＭＳ 明朝" w:hint="eastAsia"/>
        </w:rPr>
        <w:t>してください</w:t>
      </w:r>
      <w:r w:rsidRPr="00725AEC">
        <w:rPr>
          <w:rFonts w:ascii="ＭＳ 明朝" w:hAnsi="ＭＳ 明朝" w:hint="eastAsia"/>
        </w:rPr>
        <w:t>）</w:t>
      </w:r>
    </w:p>
    <w:p w14:paraId="25ABD2D1" w14:textId="78DB9968" w:rsidR="009C3839" w:rsidRPr="00725AEC" w:rsidRDefault="009C3839" w:rsidP="009248D4">
      <w:pPr>
        <w:rPr>
          <w:rFonts w:ascii="ＭＳ 明朝" w:hAnsi="ＭＳ 明朝"/>
        </w:rPr>
      </w:pPr>
      <w:r w:rsidRPr="00725AEC">
        <w:rPr>
          <w:rFonts w:ascii="ＭＳ 明朝" w:hAnsi="ＭＳ 明朝" w:hint="eastAsia"/>
        </w:rPr>
        <w:t>認定期間：</w:t>
      </w:r>
      <w:r w:rsidR="003C3394" w:rsidRPr="00276430">
        <w:rPr>
          <w:rFonts w:ascii="ＭＳ 明朝" w:hAnsi="ＭＳ 明朝" w:hint="eastAsia"/>
        </w:rPr>
        <w:t>202</w:t>
      </w:r>
      <w:r w:rsidR="003B5629" w:rsidRPr="00276430">
        <w:rPr>
          <w:rFonts w:ascii="ＭＳ 明朝" w:hAnsi="ＭＳ 明朝"/>
        </w:rPr>
        <w:t>5</w:t>
      </w:r>
      <w:r w:rsidRPr="00276430">
        <w:rPr>
          <w:rFonts w:ascii="ＭＳ 明朝" w:hAnsi="ＭＳ 明朝" w:hint="eastAsia"/>
        </w:rPr>
        <w:t>年1月1日～</w:t>
      </w:r>
      <w:r w:rsidR="003C3394" w:rsidRPr="00276430">
        <w:rPr>
          <w:rFonts w:ascii="ＭＳ 明朝" w:hAnsi="ＭＳ 明朝" w:hint="eastAsia"/>
        </w:rPr>
        <w:t>202</w:t>
      </w:r>
      <w:r w:rsidR="003B5629" w:rsidRPr="00276430">
        <w:rPr>
          <w:rFonts w:ascii="ＭＳ 明朝" w:hAnsi="ＭＳ 明朝"/>
        </w:rPr>
        <w:t>9</w:t>
      </w:r>
      <w:r w:rsidRPr="00276430">
        <w:rPr>
          <w:rFonts w:ascii="ＭＳ 明朝" w:hAnsi="ＭＳ 明朝" w:hint="eastAsia"/>
        </w:rPr>
        <w:t>年12月31日</w:t>
      </w:r>
      <w:r w:rsidR="005C7E04" w:rsidRPr="00725AEC">
        <w:rPr>
          <w:rFonts w:ascii="ＭＳ 明朝" w:hAnsi="ＭＳ 明朝" w:hint="eastAsia"/>
        </w:rPr>
        <w:t xml:space="preserve">　　</w:t>
      </w:r>
      <w:r w:rsidR="007501BC" w:rsidRPr="00725AEC">
        <w:rPr>
          <w:rFonts w:ascii="ＭＳ 明朝" w:hAnsi="ＭＳ 明朝" w:hint="eastAsia"/>
        </w:rPr>
        <w:t>認定番号：</w:t>
      </w:r>
    </w:p>
    <w:p w14:paraId="094A3F0D" w14:textId="77777777" w:rsidR="00327193" w:rsidRPr="00725AEC" w:rsidRDefault="00327193" w:rsidP="00456E00">
      <w:r w:rsidRPr="00725AEC">
        <w:br w:type="page"/>
      </w:r>
    </w:p>
    <w:p w14:paraId="23E8B91F" w14:textId="306AB9B6" w:rsidR="000249CE" w:rsidRPr="00725AEC" w:rsidRDefault="007643FD" w:rsidP="009248D4">
      <w:pPr>
        <w:jc w:val="center"/>
        <w:rPr>
          <w:rFonts w:ascii="ＭＳ ゴシック" w:eastAsia="ＭＳ ゴシック" w:hAnsi="ＭＳ ゴシック"/>
          <w:sz w:val="28"/>
        </w:rPr>
      </w:pPr>
      <w:r w:rsidRPr="00725AEC">
        <w:rPr>
          <w:rFonts w:ascii="ＭＳ ゴシック" w:eastAsia="ＭＳ ゴシック" w:hAnsi="ＭＳ ゴシック" w:hint="eastAsia"/>
          <w:sz w:val="28"/>
        </w:rPr>
        <w:lastRenderedPageBreak/>
        <w:t>日</w:t>
      </w:r>
      <w:r w:rsidR="000249CE" w:rsidRPr="00725AEC">
        <w:rPr>
          <w:rFonts w:ascii="ＭＳ ゴシック" w:eastAsia="ＭＳ ゴシック" w:hAnsi="ＭＳ ゴシック" w:hint="eastAsia"/>
          <w:sz w:val="28"/>
        </w:rPr>
        <w:t>本臨床薬理学会認定ＣＲＣ試験（認定）申請書（2/</w:t>
      </w:r>
      <w:r w:rsidR="00EB2336" w:rsidRPr="00725AEC">
        <w:rPr>
          <w:rFonts w:ascii="ＭＳ ゴシック" w:eastAsia="ＭＳ ゴシック" w:hAnsi="ＭＳ ゴシック"/>
          <w:sz w:val="28"/>
        </w:rPr>
        <w:t>6</w:t>
      </w:r>
      <w:r w:rsidR="000249CE" w:rsidRPr="00725AEC">
        <w:rPr>
          <w:rFonts w:ascii="ＭＳ ゴシック" w:eastAsia="ＭＳ ゴシック" w:hAnsi="ＭＳ ゴシック" w:hint="eastAsia"/>
          <w:sz w:val="28"/>
        </w:rPr>
        <w:t>）</w:t>
      </w:r>
    </w:p>
    <w:p w14:paraId="32128DE3" w14:textId="77777777" w:rsidR="000249CE" w:rsidRPr="00725AEC" w:rsidRDefault="000249CE" w:rsidP="009248D4">
      <w:pPr>
        <w:jc w:val="center"/>
        <w:rPr>
          <w:rFonts w:ascii="ＭＳ 明朝" w:hAnsi="ＭＳ 明朝"/>
          <w:sz w:val="24"/>
        </w:rPr>
      </w:pPr>
      <w:r w:rsidRPr="00725AEC">
        <w:rPr>
          <w:rFonts w:ascii="ＭＳ 明朝" w:hAnsi="ＭＳ 明朝" w:hint="eastAsia"/>
          <w:sz w:val="24"/>
        </w:rPr>
        <w:t>履　歴　書</w:t>
      </w:r>
    </w:p>
    <w:p w14:paraId="0CDA1D14" w14:textId="0CEA0025" w:rsidR="000249CE" w:rsidRPr="00725AEC" w:rsidRDefault="000249CE" w:rsidP="00F82B79">
      <w:pPr>
        <w:tabs>
          <w:tab w:val="left" w:pos="9200"/>
        </w:tabs>
        <w:ind w:leftChars="2600" w:left="5200"/>
        <w:rPr>
          <w:rFonts w:ascii="ＭＳ 明朝" w:hAnsi="ＭＳ 明朝"/>
        </w:rPr>
      </w:pPr>
      <w:r w:rsidRPr="00725AEC">
        <w:rPr>
          <w:rFonts w:ascii="ＭＳ 明朝" w:hAnsi="ＭＳ 明朝" w:hint="eastAsia"/>
        </w:rPr>
        <w:t>申請者氏名</w:t>
      </w:r>
      <w:r w:rsidR="00F82B79" w:rsidRPr="00725AEC">
        <w:rPr>
          <w:rFonts w:ascii="ＭＳ 明朝" w:hAnsi="ＭＳ 明朝"/>
        </w:rPr>
        <w:tab/>
      </w:r>
      <w:r w:rsidRPr="00725AEC">
        <w:rPr>
          <w:rFonts w:ascii="ＭＳ 明朝" w:hAnsi="ＭＳ 明朝" w:hint="eastAsia"/>
        </w:rPr>
        <w:t>印</w:t>
      </w:r>
    </w:p>
    <w:p w14:paraId="23CB47DE" w14:textId="4B2141BC" w:rsidR="006840A1" w:rsidRPr="00725AEC" w:rsidRDefault="006840A1" w:rsidP="00F82B79">
      <w:pPr>
        <w:tabs>
          <w:tab w:val="left" w:pos="9200"/>
        </w:tabs>
        <w:ind w:leftChars="2600" w:left="5200"/>
        <w:rPr>
          <w:rFonts w:ascii="ＭＳ 明朝" w:hAnsi="ＭＳ 明朝"/>
        </w:rPr>
      </w:pPr>
      <w:r w:rsidRPr="00725AEC">
        <w:rPr>
          <w:rFonts w:ascii="ＭＳ 明朝" w:hAnsi="ＭＳ 明朝" w:hint="eastAsia"/>
        </w:rPr>
        <w:t>（署名または記名押印）</w:t>
      </w:r>
    </w:p>
    <w:p w14:paraId="04A548B3" w14:textId="5303F4E3" w:rsidR="000249CE" w:rsidRPr="00725AEC" w:rsidRDefault="003D2BA0" w:rsidP="009248D4">
      <w:pPr>
        <w:pStyle w:val="a3"/>
        <w:pBdr>
          <w:top w:val="single" w:sz="4" w:space="1" w:color="auto"/>
          <w:bottom w:val="single" w:sz="4" w:space="1" w:color="auto"/>
        </w:pBdr>
        <w:rPr>
          <w:rFonts w:hAnsi="ＭＳ 明朝"/>
          <w:color w:val="auto"/>
        </w:rPr>
      </w:pPr>
      <w:r w:rsidRPr="00725AEC">
        <w:rPr>
          <w:rFonts w:hAnsi="ＭＳ 明朝" w:hint="eastAsia"/>
          <w:color w:val="auto"/>
        </w:rPr>
        <w:t>職歴（期間を含む）のみ</w:t>
      </w:r>
      <w:r w:rsidR="00973D2A" w:rsidRPr="00725AEC">
        <w:rPr>
          <w:rFonts w:hAnsi="ＭＳ 明朝" w:hint="eastAsia"/>
          <w:color w:val="auto"/>
        </w:rPr>
        <w:t>記入</w:t>
      </w:r>
      <w:r w:rsidR="000249CE" w:rsidRPr="00725AEC">
        <w:rPr>
          <w:rFonts w:hAnsi="ＭＳ 明朝" w:hint="eastAsia"/>
          <w:color w:val="auto"/>
        </w:rPr>
        <w:t>してください。すべて西暦年月で</w:t>
      </w:r>
      <w:r w:rsidR="00973D2A" w:rsidRPr="00725AEC">
        <w:rPr>
          <w:rFonts w:hAnsi="ＭＳ 明朝" w:hint="eastAsia"/>
          <w:color w:val="auto"/>
        </w:rPr>
        <w:t>記入</w:t>
      </w:r>
      <w:r w:rsidR="000249CE" w:rsidRPr="00725AEC">
        <w:rPr>
          <w:rFonts w:hAnsi="ＭＳ 明朝" w:hint="eastAsia"/>
          <w:color w:val="auto"/>
        </w:rPr>
        <w:t>してください。</w:t>
      </w:r>
    </w:p>
    <w:p w14:paraId="53E2BFBC" w14:textId="0531ED7C" w:rsidR="000249CE" w:rsidRPr="00725AEC" w:rsidRDefault="000249CE" w:rsidP="00112563"/>
    <w:p w14:paraId="45A8D8E8" w14:textId="77777777" w:rsidR="00317240" w:rsidRPr="00725AEC" w:rsidRDefault="00317240" w:rsidP="00112563"/>
    <w:p w14:paraId="799609D4" w14:textId="77777777" w:rsidR="00317240" w:rsidRPr="00725AEC" w:rsidRDefault="00317240" w:rsidP="00112563"/>
    <w:p w14:paraId="622D46C1" w14:textId="0B4765C4" w:rsidR="000249CE" w:rsidRPr="00725AEC" w:rsidRDefault="000249CE" w:rsidP="00AC6E02">
      <w:pPr>
        <w:jc w:val="center"/>
        <w:rPr>
          <w:rFonts w:ascii="ＭＳ ゴシック" w:eastAsia="ＭＳ ゴシック" w:hAnsi="ＭＳ ゴシック"/>
          <w:sz w:val="28"/>
        </w:rPr>
      </w:pPr>
      <w:r w:rsidRPr="00725AEC">
        <w:br w:type="page"/>
      </w:r>
      <w:r w:rsidRPr="00725AEC">
        <w:rPr>
          <w:rFonts w:ascii="ＭＳ ゴシック" w:eastAsia="ＭＳ ゴシック" w:hAnsi="ＭＳ ゴシック" w:hint="eastAsia"/>
          <w:sz w:val="28"/>
        </w:rPr>
        <w:lastRenderedPageBreak/>
        <w:t>日本臨床薬理学会認定ＣＲＣ試験（認定）申請書（3/</w:t>
      </w:r>
      <w:r w:rsidR="00EB2336" w:rsidRPr="00725AEC">
        <w:rPr>
          <w:rFonts w:ascii="ＭＳ ゴシック" w:eastAsia="ＭＳ ゴシック" w:hAnsi="ＭＳ ゴシック"/>
          <w:sz w:val="28"/>
        </w:rPr>
        <w:t>6</w:t>
      </w:r>
      <w:r w:rsidRPr="00725AEC">
        <w:rPr>
          <w:rFonts w:ascii="ＭＳ ゴシック" w:eastAsia="ＭＳ ゴシック" w:hAnsi="ＭＳ ゴシック" w:hint="eastAsia"/>
          <w:sz w:val="28"/>
        </w:rPr>
        <w:t>）</w:t>
      </w:r>
    </w:p>
    <w:p w14:paraId="7E00554B" w14:textId="7234712E" w:rsidR="000249CE" w:rsidRPr="00725AEC" w:rsidRDefault="000249CE" w:rsidP="009248D4">
      <w:pPr>
        <w:jc w:val="center"/>
        <w:rPr>
          <w:rFonts w:ascii="ＭＳ 明朝" w:hAnsi="ＭＳ 明朝"/>
          <w:sz w:val="24"/>
        </w:rPr>
      </w:pPr>
      <w:r w:rsidRPr="00725AEC">
        <w:rPr>
          <w:rFonts w:ascii="ＭＳ 明朝" w:hAnsi="ＭＳ 明朝" w:hint="eastAsia"/>
          <w:sz w:val="24"/>
        </w:rPr>
        <w:t>CRCとしての実務経験</w:t>
      </w:r>
    </w:p>
    <w:p w14:paraId="50F83C3C" w14:textId="77777777" w:rsidR="00F117BD" w:rsidRPr="00725AEC" w:rsidRDefault="00F117BD" w:rsidP="00F117BD">
      <w:pPr>
        <w:tabs>
          <w:tab w:val="left" w:pos="9200"/>
        </w:tabs>
        <w:ind w:leftChars="2600" w:left="5200"/>
        <w:rPr>
          <w:rFonts w:ascii="ＭＳ 明朝" w:hAnsi="ＭＳ 明朝"/>
        </w:rPr>
      </w:pPr>
      <w:r w:rsidRPr="00725AEC">
        <w:rPr>
          <w:rFonts w:ascii="ＭＳ 明朝" w:hAnsi="ＭＳ 明朝" w:hint="eastAsia"/>
        </w:rPr>
        <w:t>申請者氏名</w:t>
      </w:r>
      <w:r w:rsidRPr="00725AEC">
        <w:rPr>
          <w:rFonts w:ascii="ＭＳ 明朝" w:hAnsi="ＭＳ 明朝"/>
        </w:rPr>
        <w:tab/>
      </w:r>
      <w:r w:rsidRPr="00725AEC">
        <w:rPr>
          <w:rFonts w:ascii="ＭＳ 明朝" w:hAnsi="ＭＳ 明朝" w:hint="eastAsia"/>
        </w:rPr>
        <w:t>印</w:t>
      </w:r>
    </w:p>
    <w:p w14:paraId="6F8B7726" w14:textId="77777777" w:rsidR="008E281D" w:rsidRPr="00725AEC" w:rsidRDefault="008E281D" w:rsidP="008E281D">
      <w:pPr>
        <w:tabs>
          <w:tab w:val="left" w:pos="9200"/>
        </w:tabs>
        <w:ind w:leftChars="2600" w:left="5200"/>
        <w:rPr>
          <w:rFonts w:ascii="ＭＳ 明朝" w:hAnsi="ＭＳ 明朝"/>
        </w:rPr>
      </w:pPr>
      <w:r w:rsidRPr="00725AEC">
        <w:rPr>
          <w:rFonts w:ascii="ＭＳ 明朝" w:hAnsi="ＭＳ 明朝" w:hint="eastAsia"/>
        </w:rPr>
        <w:t>（署名または記名押印）</w:t>
      </w:r>
    </w:p>
    <w:p w14:paraId="21CA8CE0" w14:textId="5DF555FD" w:rsidR="000249CE" w:rsidRPr="00725AEC" w:rsidRDefault="008C2E40" w:rsidP="007A001A">
      <w:pPr>
        <w:pBdr>
          <w:top w:val="single" w:sz="4" w:space="1" w:color="auto"/>
        </w:pBdr>
        <w:rPr>
          <w:rFonts w:ascii="ＭＳ 明朝" w:hAnsi="ＭＳ 明朝"/>
        </w:rPr>
      </w:pPr>
      <w:r w:rsidRPr="00725AEC">
        <w:rPr>
          <w:rFonts w:ascii="ＭＳ 明朝" w:hAnsi="ＭＳ 明朝" w:hint="eastAsia"/>
        </w:rPr>
        <w:t>1.</w:t>
      </w:r>
      <w:r w:rsidR="000249CE" w:rsidRPr="00725AEC">
        <w:rPr>
          <w:rFonts w:ascii="ＭＳ 明朝" w:hAnsi="ＭＳ 明朝" w:hint="eastAsia"/>
        </w:rPr>
        <w:t>CRCとしての実務経験</w:t>
      </w:r>
    </w:p>
    <w:p w14:paraId="5FC58DDD" w14:textId="43B0AED5" w:rsidR="007501BC" w:rsidRPr="00725AEC" w:rsidRDefault="000249CE" w:rsidP="007A001A">
      <w:pPr>
        <w:ind w:leftChars="100" w:left="200"/>
        <w:rPr>
          <w:rFonts w:ascii="ＭＳ 明朝" w:hAnsi="ＭＳ 明朝"/>
        </w:rPr>
      </w:pPr>
      <w:r w:rsidRPr="00725AEC">
        <w:rPr>
          <w:rFonts w:ascii="ＭＳ 明朝" w:hAnsi="ＭＳ 明朝" w:hint="eastAsia"/>
        </w:rPr>
        <w:t>専任CRCとして2年以上（専任とは、CRCとして週</w:t>
      </w:r>
      <w:r w:rsidR="00397127" w:rsidRPr="00725AEC">
        <w:rPr>
          <w:rFonts w:ascii="ＭＳ 明朝" w:hAnsi="ＭＳ 明朝" w:hint="eastAsia"/>
        </w:rPr>
        <w:t>38.</w:t>
      </w:r>
      <w:r w:rsidR="00496686" w:rsidRPr="00725AEC">
        <w:rPr>
          <w:rFonts w:ascii="ＭＳ 明朝" w:hAnsi="ＭＳ 明朝" w:hint="eastAsia"/>
        </w:rPr>
        <w:t>7</w:t>
      </w:r>
      <w:r w:rsidR="00397127" w:rsidRPr="00725AEC">
        <w:rPr>
          <w:rFonts w:ascii="ＭＳ 明朝" w:hAnsi="ＭＳ 明朝" w:hint="eastAsia"/>
        </w:rPr>
        <w:t>5</w:t>
      </w:r>
      <w:r w:rsidRPr="00725AEC">
        <w:rPr>
          <w:rFonts w:ascii="ＭＳ 明朝" w:hAnsi="ＭＳ 明朝" w:hint="eastAsia"/>
        </w:rPr>
        <w:t>時間相当の勤務）</w:t>
      </w:r>
      <w:r w:rsidR="007501BC" w:rsidRPr="00725AEC">
        <w:rPr>
          <w:rFonts w:ascii="ＭＳ 明朝" w:hAnsi="ＭＳ 明朝" w:hint="eastAsia"/>
        </w:rPr>
        <w:t>または</w:t>
      </w:r>
      <w:r w:rsidR="0047453E" w:rsidRPr="00725AEC">
        <w:rPr>
          <w:rFonts w:ascii="ＭＳ 明朝" w:hAnsi="ＭＳ 明朝" w:hint="eastAsia"/>
        </w:rPr>
        <w:t>同等の実務経験があること</w:t>
      </w:r>
      <w:r w:rsidR="00AD24AF" w:rsidRPr="00725AEC">
        <w:rPr>
          <w:rFonts w:ascii="ＭＳ 明朝" w:hAnsi="ＭＳ 明朝" w:hint="eastAsia"/>
        </w:rPr>
        <w:t>を、</w:t>
      </w:r>
      <w:r w:rsidR="00853996" w:rsidRPr="00725AEC">
        <w:rPr>
          <w:rFonts w:ascii="ＭＳ 明朝" w:hAnsi="ＭＳ 明朝" w:hint="eastAsia"/>
        </w:rPr>
        <w:t>記入</w:t>
      </w:r>
      <w:r w:rsidR="00F70F76" w:rsidRPr="00725AEC">
        <w:rPr>
          <w:rFonts w:ascii="ＭＳ 明朝" w:hAnsi="ＭＳ 明朝" w:hint="eastAsia"/>
        </w:rPr>
        <w:t>例を参考に勤務内容を</w:t>
      </w:r>
      <w:r w:rsidR="00853996" w:rsidRPr="00725AEC">
        <w:rPr>
          <w:rFonts w:ascii="ＭＳ 明朝" w:hAnsi="ＭＳ 明朝" w:hint="eastAsia"/>
        </w:rPr>
        <w:t>記入</w:t>
      </w:r>
      <w:r w:rsidR="00F70F76" w:rsidRPr="00725AEC">
        <w:rPr>
          <w:rFonts w:ascii="ＭＳ 明朝" w:hAnsi="ＭＳ 明朝" w:hint="eastAsia"/>
        </w:rPr>
        <w:t>してください。</w:t>
      </w:r>
      <w:r w:rsidR="001D2D4E" w:rsidRPr="00725AEC">
        <w:rPr>
          <w:rFonts w:ascii="ＭＳ 明朝" w:hAnsi="ＭＳ 明朝" w:hint="eastAsia"/>
        </w:rPr>
        <w:t>専任でない場合や複数</w:t>
      </w:r>
      <w:r w:rsidR="00ED3F4F" w:rsidRPr="00725AEC">
        <w:rPr>
          <w:rFonts w:ascii="ＭＳ 明朝" w:hAnsi="ＭＳ 明朝" w:hint="eastAsia"/>
        </w:rPr>
        <w:t>の医療機関</w:t>
      </w:r>
      <w:r w:rsidR="001D2D4E" w:rsidRPr="00725AEC">
        <w:rPr>
          <w:rFonts w:ascii="ＭＳ 明朝" w:hAnsi="ＭＳ 明朝" w:hint="eastAsia"/>
        </w:rPr>
        <w:t>に勤務の</w:t>
      </w:r>
      <w:r w:rsidR="00F70F76" w:rsidRPr="00725AEC">
        <w:rPr>
          <w:rFonts w:ascii="ＭＳ 明朝" w:hAnsi="ＭＳ 明朝" w:hint="eastAsia"/>
        </w:rPr>
        <w:t>場合</w:t>
      </w:r>
      <w:r w:rsidR="001D2D4E" w:rsidRPr="00725AEC">
        <w:rPr>
          <w:rFonts w:ascii="ＭＳ 明朝" w:hAnsi="ＭＳ 明朝" w:hint="eastAsia"/>
        </w:rPr>
        <w:t>は契約状況</w:t>
      </w:r>
      <w:r w:rsidR="00F70F76" w:rsidRPr="00725AEC">
        <w:rPr>
          <w:rFonts w:ascii="ＭＳ 明朝" w:hAnsi="ＭＳ 明朝" w:hint="eastAsia"/>
        </w:rPr>
        <w:t>が明確にわかるよう</w:t>
      </w:r>
      <w:r w:rsidR="00B01BBC" w:rsidRPr="00725AEC">
        <w:rPr>
          <w:rFonts w:ascii="ＭＳ 明朝" w:hAnsi="ＭＳ 明朝" w:hint="eastAsia"/>
        </w:rPr>
        <w:t>に</w:t>
      </w:r>
      <w:r w:rsidR="00853996" w:rsidRPr="00725AEC">
        <w:rPr>
          <w:rFonts w:ascii="ＭＳ 明朝" w:hAnsi="ＭＳ 明朝" w:hint="eastAsia"/>
        </w:rPr>
        <w:t>記入</w:t>
      </w:r>
      <w:r w:rsidR="00F70F76" w:rsidRPr="00725AEC">
        <w:rPr>
          <w:rFonts w:ascii="ＭＳ 明朝" w:hAnsi="ＭＳ 明朝" w:hint="eastAsia"/>
        </w:rPr>
        <w:t>してください。</w:t>
      </w:r>
      <w:r w:rsidR="004E3785" w:rsidRPr="00725AEC">
        <w:rPr>
          <w:rFonts w:hAnsi="ＭＳ 明朝" w:hint="eastAsia"/>
        </w:rPr>
        <w:t>すべて西暦年月で</w:t>
      </w:r>
      <w:r w:rsidR="00853996" w:rsidRPr="00725AEC">
        <w:rPr>
          <w:rFonts w:ascii="ＭＳ 明朝" w:hAnsi="ＭＳ 明朝" w:hint="eastAsia"/>
        </w:rPr>
        <w:t>記入</w:t>
      </w:r>
      <w:r w:rsidR="004E3785" w:rsidRPr="00725AEC">
        <w:rPr>
          <w:rFonts w:hAnsi="ＭＳ 明朝" w:hint="eastAsia"/>
        </w:rPr>
        <w:t>してください。</w:t>
      </w:r>
    </w:p>
    <w:p w14:paraId="38E04581" w14:textId="5BA70689" w:rsidR="000249CE" w:rsidRPr="00725AEC" w:rsidRDefault="000249CE" w:rsidP="007A001A">
      <w:pPr>
        <w:ind w:leftChars="100" w:left="200"/>
        <w:rPr>
          <w:rFonts w:ascii="ＭＳ 明朝" w:hAnsi="ＭＳ 明朝"/>
        </w:rPr>
      </w:pPr>
      <w:r w:rsidRPr="00725AEC">
        <w:rPr>
          <w:rFonts w:ascii="ＭＳ 明朝" w:hAnsi="ＭＳ 明朝" w:hint="eastAsia"/>
        </w:rPr>
        <w:t>なお</w:t>
      </w:r>
      <w:r w:rsidR="007C5075" w:rsidRPr="00725AEC">
        <w:rPr>
          <w:rFonts w:ascii="ＭＳ 明朝" w:hAnsi="ＭＳ 明朝" w:hint="eastAsia"/>
        </w:rPr>
        <w:t>、</w:t>
      </w:r>
      <w:r w:rsidRPr="00725AEC">
        <w:rPr>
          <w:rFonts w:ascii="ＭＳ 明朝" w:hAnsi="ＭＳ 明朝" w:hint="eastAsia"/>
        </w:rPr>
        <w:t>治験薬管理業務、治験事務局業務は</w:t>
      </w:r>
      <w:r w:rsidRPr="00725AEC">
        <w:rPr>
          <w:rFonts w:ascii="ＭＳ 明朝" w:hAnsi="ＭＳ 明朝"/>
        </w:rPr>
        <w:t>CRC</w:t>
      </w:r>
      <w:r w:rsidRPr="00725AEC">
        <w:rPr>
          <w:rFonts w:ascii="ＭＳ 明朝" w:hAnsi="ＭＳ 明朝" w:hint="eastAsia"/>
        </w:rPr>
        <w:t>の業務とはみなしませんのでご注意ください。</w:t>
      </w:r>
    </w:p>
    <w:p w14:paraId="72AFE5C4" w14:textId="07E7E378" w:rsidR="00CB79E2" w:rsidRPr="00725AEC" w:rsidRDefault="00853996" w:rsidP="007A51D3">
      <w:pPr>
        <w:pBdr>
          <w:top w:val="single" w:sz="4" w:space="1" w:color="auto"/>
        </w:pBdr>
        <w:rPr>
          <w:rFonts w:ascii="ＭＳ 明朝" w:hAnsi="ＭＳ 明朝"/>
        </w:rPr>
      </w:pPr>
      <w:r w:rsidRPr="00725AEC">
        <w:rPr>
          <w:rFonts w:ascii="ＭＳ 明朝" w:hAnsi="ＭＳ 明朝" w:hint="eastAsia"/>
        </w:rPr>
        <w:t>記入</w:t>
      </w:r>
      <w:r w:rsidR="00B17AF4" w:rsidRPr="00725AEC">
        <w:rPr>
          <w:rFonts w:ascii="ＭＳ 明朝" w:hAnsi="ＭＳ 明朝" w:hint="eastAsia"/>
        </w:rPr>
        <w:t>例</w:t>
      </w:r>
    </w:p>
    <w:p w14:paraId="17646861" w14:textId="0D956F29" w:rsidR="007501BC" w:rsidRPr="00725AEC" w:rsidRDefault="001758C5" w:rsidP="00E04E44">
      <w:pPr>
        <w:tabs>
          <w:tab w:val="left" w:pos="4400"/>
        </w:tabs>
        <w:ind w:leftChars="100" w:left="200"/>
        <w:rPr>
          <w:rFonts w:ascii="ＭＳ 明朝" w:hAnsi="ＭＳ 明朝"/>
        </w:rPr>
      </w:pPr>
      <w:r w:rsidRPr="00725AEC">
        <w:rPr>
          <w:rFonts w:ascii="ＭＳ 明朝" w:hAnsi="ＭＳ 明朝" w:hint="eastAsia"/>
        </w:rPr>
        <w:t>2</w:t>
      </w:r>
      <w:r w:rsidRPr="00725AEC">
        <w:rPr>
          <w:rFonts w:ascii="ＭＳ 明朝" w:hAnsi="ＭＳ 明朝"/>
        </w:rPr>
        <w:t>0XX</w:t>
      </w:r>
      <w:r w:rsidRPr="00725AEC">
        <w:rPr>
          <w:rFonts w:ascii="ＭＳ 明朝" w:hAnsi="ＭＳ 明朝" w:hint="eastAsia"/>
        </w:rPr>
        <w:t>年X</w:t>
      </w:r>
      <w:r w:rsidRPr="00725AEC">
        <w:rPr>
          <w:rFonts w:ascii="ＭＳ 明朝" w:hAnsi="ＭＳ 明朝"/>
        </w:rPr>
        <w:t>X</w:t>
      </w:r>
      <w:r w:rsidRPr="00725AEC">
        <w:rPr>
          <w:rFonts w:ascii="ＭＳ 明朝" w:hAnsi="ＭＳ 明朝" w:hint="eastAsia"/>
        </w:rPr>
        <w:t>月X</w:t>
      </w:r>
      <w:r w:rsidRPr="00725AEC">
        <w:rPr>
          <w:rFonts w:ascii="ＭＳ 明朝" w:hAnsi="ＭＳ 明朝"/>
        </w:rPr>
        <w:t>X</w:t>
      </w:r>
      <w:r w:rsidRPr="00725AEC">
        <w:rPr>
          <w:rFonts w:ascii="ＭＳ 明朝" w:hAnsi="ＭＳ 明朝" w:hint="eastAsia"/>
        </w:rPr>
        <w:t>日</w:t>
      </w:r>
      <w:r w:rsidR="00220590" w:rsidRPr="00725AEC">
        <w:rPr>
          <w:rFonts w:ascii="ＭＳ 明朝" w:hAnsi="ＭＳ 明朝" w:hint="eastAsia"/>
        </w:rPr>
        <w:t>～</w:t>
      </w:r>
      <w:r w:rsidRPr="00725AEC">
        <w:rPr>
          <w:rFonts w:ascii="ＭＳ 明朝" w:hAnsi="ＭＳ 明朝" w:hint="eastAsia"/>
        </w:rPr>
        <w:t>2</w:t>
      </w:r>
      <w:r w:rsidRPr="00725AEC">
        <w:rPr>
          <w:rFonts w:ascii="ＭＳ 明朝" w:hAnsi="ＭＳ 明朝"/>
        </w:rPr>
        <w:t>0XX</w:t>
      </w:r>
      <w:r w:rsidRPr="00725AEC">
        <w:rPr>
          <w:rFonts w:ascii="ＭＳ 明朝" w:hAnsi="ＭＳ 明朝" w:hint="eastAsia"/>
        </w:rPr>
        <w:t>年X</w:t>
      </w:r>
      <w:r w:rsidRPr="00725AEC">
        <w:rPr>
          <w:rFonts w:ascii="ＭＳ 明朝" w:hAnsi="ＭＳ 明朝"/>
        </w:rPr>
        <w:t>X</w:t>
      </w:r>
      <w:r w:rsidRPr="00725AEC">
        <w:rPr>
          <w:rFonts w:ascii="ＭＳ 明朝" w:hAnsi="ＭＳ 明朝" w:hint="eastAsia"/>
        </w:rPr>
        <w:t>月X</w:t>
      </w:r>
      <w:r w:rsidRPr="00725AEC">
        <w:rPr>
          <w:rFonts w:ascii="ＭＳ 明朝" w:hAnsi="ＭＳ 明朝"/>
        </w:rPr>
        <w:t>X</w:t>
      </w:r>
      <w:r w:rsidRPr="00725AEC">
        <w:rPr>
          <w:rFonts w:ascii="ＭＳ 明朝" w:hAnsi="ＭＳ 明朝" w:hint="eastAsia"/>
        </w:rPr>
        <w:t>日</w:t>
      </w:r>
      <w:r w:rsidR="00220590" w:rsidRPr="00725AEC">
        <w:rPr>
          <w:rFonts w:ascii="ＭＳ 明朝" w:hAnsi="ＭＳ 明朝"/>
        </w:rPr>
        <w:tab/>
      </w:r>
      <w:r w:rsidR="00276D03" w:rsidRPr="00725AEC">
        <w:rPr>
          <w:rFonts w:ascii="ＭＳ 明朝" w:hAnsi="ＭＳ 明朝" w:hint="eastAsia"/>
        </w:rPr>
        <w:t>○○</w:t>
      </w:r>
      <w:r w:rsidR="00220590" w:rsidRPr="00725AEC">
        <w:rPr>
          <w:rFonts w:ascii="ＭＳ 明朝" w:hAnsi="ＭＳ 明朝" w:hint="eastAsia"/>
        </w:rPr>
        <w:t>病院</w:t>
      </w:r>
      <w:r w:rsidR="008A1F03" w:rsidRPr="00725AEC">
        <w:rPr>
          <w:rFonts w:ascii="ＭＳ 明朝" w:hAnsi="ＭＳ 明朝" w:hint="eastAsia"/>
        </w:rPr>
        <w:t xml:space="preserve">　月～水　9：00－17：00</w:t>
      </w:r>
      <w:r w:rsidR="00276D03" w:rsidRPr="00725AEC">
        <w:rPr>
          <w:rFonts w:ascii="ＭＳ 明朝" w:hAnsi="ＭＳ 明朝" w:hint="eastAsia"/>
        </w:rPr>
        <w:t xml:space="preserve">　CRCとして勤務</w:t>
      </w:r>
    </w:p>
    <w:p w14:paraId="02051E32" w14:textId="38D6314A" w:rsidR="00A0295B" w:rsidRPr="00725AEC" w:rsidRDefault="001758C5" w:rsidP="00E04E44">
      <w:pPr>
        <w:tabs>
          <w:tab w:val="left" w:pos="4400"/>
        </w:tabs>
        <w:ind w:leftChars="100" w:left="200"/>
        <w:rPr>
          <w:rFonts w:ascii="ＭＳ 明朝" w:hAnsi="ＭＳ 明朝"/>
        </w:rPr>
      </w:pPr>
      <w:r w:rsidRPr="00725AEC">
        <w:rPr>
          <w:rFonts w:ascii="ＭＳ 明朝" w:hAnsi="ＭＳ 明朝" w:hint="eastAsia"/>
        </w:rPr>
        <w:t>2</w:t>
      </w:r>
      <w:r w:rsidRPr="00725AEC">
        <w:rPr>
          <w:rFonts w:ascii="ＭＳ 明朝" w:hAnsi="ＭＳ 明朝"/>
        </w:rPr>
        <w:t>0XX</w:t>
      </w:r>
      <w:r w:rsidRPr="00725AEC">
        <w:rPr>
          <w:rFonts w:ascii="ＭＳ 明朝" w:hAnsi="ＭＳ 明朝" w:hint="eastAsia"/>
        </w:rPr>
        <w:t>年X</w:t>
      </w:r>
      <w:r w:rsidRPr="00725AEC">
        <w:rPr>
          <w:rFonts w:ascii="ＭＳ 明朝" w:hAnsi="ＭＳ 明朝"/>
        </w:rPr>
        <w:t>X</w:t>
      </w:r>
      <w:r w:rsidRPr="00725AEC">
        <w:rPr>
          <w:rFonts w:ascii="ＭＳ 明朝" w:hAnsi="ＭＳ 明朝" w:hint="eastAsia"/>
        </w:rPr>
        <w:t>月X</w:t>
      </w:r>
      <w:r w:rsidRPr="00725AEC">
        <w:rPr>
          <w:rFonts w:ascii="ＭＳ 明朝" w:hAnsi="ＭＳ 明朝"/>
        </w:rPr>
        <w:t>X</w:t>
      </w:r>
      <w:r w:rsidRPr="00725AEC">
        <w:rPr>
          <w:rFonts w:ascii="ＭＳ 明朝" w:hAnsi="ＭＳ 明朝" w:hint="eastAsia"/>
        </w:rPr>
        <w:t>日</w:t>
      </w:r>
      <w:r w:rsidR="008A1F03" w:rsidRPr="00725AEC">
        <w:rPr>
          <w:rFonts w:ascii="ＭＳ 明朝" w:hAnsi="ＭＳ 明朝" w:hint="eastAsia"/>
        </w:rPr>
        <w:t>～</w:t>
      </w:r>
      <w:r w:rsidRPr="00725AEC">
        <w:rPr>
          <w:rFonts w:ascii="ＭＳ 明朝" w:hAnsi="ＭＳ 明朝" w:hint="eastAsia"/>
        </w:rPr>
        <w:t>2</w:t>
      </w:r>
      <w:r w:rsidRPr="00725AEC">
        <w:rPr>
          <w:rFonts w:ascii="ＭＳ 明朝" w:hAnsi="ＭＳ 明朝"/>
        </w:rPr>
        <w:t>0XX</w:t>
      </w:r>
      <w:r w:rsidRPr="00725AEC">
        <w:rPr>
          <w:rFonts w:ascii="ＭＳ 明朝" w:hAnsi="ＭＳ 明朝" w:hint="eastAsia"/>
        </w:rPr>
        <w:t>年X</w:t>
      </w:r>
      <w:r w:rsidRPr="00725AEC">
        <w:rPr>
          <w:rFonts w:ascii="ＭＳ 明朝" w:hAnsi="ＭＳ 明朝"/>
        </w:rPr>
        <w:t>X</w:t>
      </w:r>
      <w:r w:rsidRPr="00725AEC">
        <w:rPr>
          <w:rFonts w:ascii="ＭＳ 明朝" w:hAnsi="ＭＳ 明朝" w:hint="eastAsia"/>
        </w:rPr>
        <w:t>月X</w:t>
      </w:r>
      <w:r w:rsidRPr="00725AEC">
        <w:rPr>
          <w:rFonts w:ascii="ＭＳ 明朝" w:hAnsi="ＭＳ 明朝"/>
        </w:rPr>
        <w:t>X</w:t>
      </w:r>
      <w:r w:rsidRPr="00725AEC">
        <w:rPr>
          <w:rFonts w:ascii="ＭＳ 明朝" w:hAnsi="ＭＳ 明朝" w:hint="eastAsia"/>
        </w:rPr>
        <w:t>日</w:t>
      </w:r>
      <w:r w:rsidR="008A1F03" w:rsidRPr="00725AEC">
        <w:rPr>
          <w:rFonts w:ascii="ＭＳ 明朝" w:hAnsi="ＭＳ 明朝"/>
        </w:rPr>
        <w:tab/>
      </w:r>
      <w:r w:rsidR="008A1F03" w:rsidRPr="00725AEC">
        <w:rPr>
          <w:rFonts w:ascii="ＭＳ 明朝" w:hAnsi="ＭＳ 明朝" w:hint="eastAsia"/>
        </w:rPr>
        <w:t>株式会社△△</w:t>
      </w:r>
      <w:r w:rsidR="00CB5D46" w:rsidRPr="00725AEC">
        <w:rPr>
          <w:rFonts w:ascii="ＭＳ 明朝" w:hAnsi="ＭＳ 明朝" w:hint="eastAsia"/>
        </w:rPr>
        <w:t>（</w:t>
      </w:r>
      <w:r w:rsidR="008A1F03" w:rsidRPr="00725AEC">
        <w:rPr>
          <w:rFonts w:ascii="ＭＳ 明朝" w:hAnsi="ＭＳ 明朝" w:hint="eastAsia"/>
        </w:rPr>
        <w:t>SMO</w:t>
      </w:r>
      <w:r w:rsidR="00571098" w:rsidRPr="00725AEC">
        <w:rPr>
          <w:rFonts w:ascii="ＭＳ 明朝" w:hAnsi="ＭＳ 明朝" w:hint="eastAsia"/>
        </w:rPr>
        <w:t>）</w:t>
      </w:r>
      <w:r w:rsidR="000E18B5" w:rsidRPr="00725AEC">
        <w:rPr>
          <w:rFonts w:ascii="ＭＳ 明朝" w:hAnsi="ＭＳ 明朝" w:hint="eastAsia"/>
        </w:rPr>
        <w:t>にて勤務</w:t>
      </w:r>
    </w:p>
    <w:p w14:paraId="48842F01" w14:textId="0C2DC2F8" w:rsidR="00276D03" w:rsidRPr="00725AEC" w:rsidRDefault="00276D03" w:rsidP="00E04E44">
      <w:pPr>
        <w:tabs>
          <w:tab w:val="left" w:pos="4400"/>
        </w:tabs>
        <w:ind w:leftChars="100" w:left="200"/>
        <w:rPr>
          <w:rFonts w:ascii="ＭＳ 明朝" w:hAnsi="ＭＳ 明朝"/>
        </w:rPr>
      </w:pPr>
      <w:r w:rsidRPr="00725AEC">
        <w:rPr>
          <w:rFonts w:ascii="ＭＳ 明朝" w:hAnsi="ＭＳ 明朝"/>
        </w:rPr>
        <w:tab/>
      </w:r>
      <w:r w:rsidR="00911C51" w:rsidRPr="00725AEC">
        <w:rPr>
          <w:rFonts w:ascii="ＭＳ 明朝" w:hAnsi="ＭＳ 明朝" w:hint="eastAsia"/>
        </w:rPr>
        <w:t>○○病院、○○病院の担当</w:t>
      </w:r>
      <w:r w:rsidRPr="00725AEC">
        <w:rPr>
          <w:rFonts w:ascii="ＭＳ 明朝" w:hAnsi="ＭＳ 明朝" w:hint="eastAsia"/>
        </w:rPr>
        <w:t>CRCとして勤務</w:t>
      </w:r>
    </w:p>
    <w:p w14:paraId="2D4DFE63" w14:textId="529D6AD3" w:rsidR="00A0295B" w:rsidRPr="00725AEC" w:rsidRDefault="001758C5" w:rsidP="00320ECF">
      <w:pPr>
        <w:tabs>
          <w:tab w:val="left" w:pos="4400"/>
        </w:tabs>
        <w:ind w:leftChars="100" w:left="200"/>
        <w:rPr>
          <w:rFonts w:ascii="ＭＳ 明朝" w:hAnsi="ＭＳ 明朝"/>
        </w:rPr>
      </w:pPr>
      <w:r w:rsidRPr="00725AEC">
        <w:rPr>
          <w:rFonts w:ascii="ＭＳ 明朝" w:hAnsi="ＭＳ 明朝" w:hint="eastAsia"/>
        </w:rPr>
        <w:t>2</w:t>
      </w:r>
      <w:r w:rsidRPr="00725AEC">
        <w:rPr>
          <w:rFonts w:ascii="ＭＳ 明朝" w:hAnsi="ＭＳ 明朝"/>
        </w:rPr>
        <w:t>0XX</w:t>
      </w:r>
      <w:r w:rsidRPr="00725AEC">
        <w:rPr>
          <w:rFonts w:ascii="ＭＳ 明朝" w:hAnsi="ＭＳ 明朝" w:hint="eastAsia"/>
        </w:rPr>
        <w:t>年X</w:t>
      </w:r>
      <w:r w:rsidRPr="00725AEC">
        <w:rPr>
          <w:rFonts w:ascii="ＭＳ 明朝" w:hAnsi="ＭＳ 明朝"/>
        </w:rPr>
        <w:t>X</w:t>
      </w:r>
      <w:r w:rsidRPr="00725AEC">
        <w:rPr>
          <w:rFonts w:ascii="ＭＳ 明朝" w:hAnsi="ＭＳ 明朝" w:hint="eastAsia"/>
        </w:rPr>
        <w:t>月X</w:t>
      </w:r>
      <w:r w:rsidRPr="00725AEC">
        <w:rPr>
          <w:rFonts w:ascii="ＭＳ 明朝" w:hAnsi="ＭＳ 明朝"/>
        </w:rPr>
        <w:t>X</w:t>
      </w:r>
      <w:r w:rsidRPr="00725AEC">
        <w:rPr>
          <w:rFonts w:ascii="ＭＳ 明朝" w:hAnsi="ＭＳ 明朝" w:hint="eastAsia"/>
        </w:rPr>
        <w:t>日</w:t>
      </w:r>
      <w:r w:rsidR="00A0295B" w:rsidRPr="00725AEC">
        <w:rPr>
          <w:rFonts w:ascii="ＭＳ 明朝" w:hAnsi="ＭＳ 明朝" w:hint="eastAsia"/>
        </w:rPr>
        <w:t>～</w:t>
      </w:r>
      <w:r w:rsidRPr="00725AEC">
        <w:rPr>
          <w:rFonts w:ascii="ＭＳ 明朝" w:hAnsi="ＭＳ 明朝" w:hint="eastAsia"/>
        </w:rPr>
        <w:t>2</w:t>
      </w:r>
      <w:r w:rsidRPr="00725AEC">
        <w:rPr>
          <w:rFonts w:ascii="ＭＳ 明朝" w:hAnsi="ＭＳ 明朝"/>
        </w:rPr>
        <w:t>0XX</w:t>
      </w:r>
      <w:r w:rsidRPr="00725AEC">
        <w:rPr>
          <w:rFonts w:ascii="ＭＳ 明朝" w:hAnsi="ＭＳ 明朝" w:hint="eastAsia"/>
        </w:rPr>
        <w:t>年X</w:t>
      </w:r>
      <w:r w:rsidRPr="00725AEC">
        <w:rPr>
          <w:rFonts w:ascii="ＭＳ 明朝" w:hAnsi="ＭＳ 明朝"/>
        </w:rPr>
        <w:t>X</w:t>
      </w:r>
      <w:r w:rsidRPr="00725AEC">
        <w:rPr>
          <w:rFonts w:ascii="ＭＳ 明朝" w:hAnsi="ＭＳ 明朝" w:hint="eastAsia"/>
        </w:rPr>
        <w:t>月X</w:t>
      </w:r>
      <w:r w:rsidRPr="00725AEC">
        <w:rPr>
          <w:rFonts w:ascii="ＭＳ 明朝" w:hAnsi="ＭＳ 明朝"/>
        </w:rPr>
        <w:t>X</w:t>
      </w:r>
      <w:r w:rsidRPr="00725AEC">
        <w:rPr>
          <w:rFonts w:ascii="ＭＳ 明朝" w:hAnsi="ＭＳ 明朝" w:hint="eastAsia"/>
        </w:rPr>
        <w:t>日</w:t>
      </w:r>
      <w:r w:rsidR="008A1F03" w:rsidRPr="00725AEC">
        <w:rPr>
          <w:rFonts w:ascii="ＭＳ 明朝" w:hAnsi="ＭＳ 明朝"/>
        </w:rPr>
        <w:tab/>
      </w:r>
      <w:r w:rsidR="00A0295B" w:rsidRPr="00725AEC">
        <w:rPr>
          <w:rFonts w:ascii="ＭＳ 明朝" w:hAnsi="ＭＳ 明朝" w:hint="eastAsia"/>
        </w:rPr>
        <w:t>○○大学病院</w:t>
      </w:r>
      <w:r w:rsidR="00CB79E2" w:rsidRPr="00725AEC">
        <w:rPr>
          <w:rFonts w:ascii="ＭＳ 明朝" w:hAnsi="ＭＳ 明朝" w:hint="eastAsia"/>
        </w:rPr>
        <w:t xml:space="preserve">　</w:t>
      </w:r>
      <w:r w:rsidR="00A0295B" w:rsidRPr="00725AEC">
        <w:rPr>
          <w:rFonts w:ascii="ＭＳ 明朝" w:hAnsi="ＭＳ 明朝" w:hint="eastAsia"/>
        </w:rPr>
        <w:t>専任CRCとして勤務</w:t>
      </w:r>
    </w:p>
    <w:p w14:paraId="5D24066A" w14:textId="7C180C79" w:rsidR="00822984" w:rsidRPr="00725AEC" w:rsidRDefault="00822984" w:rsidP="00320ECF">
      <w:pPr>
        <w:tabs>
          <w:tab w:val="left" w:pos="4400"/>
        </w:tabs>
        <w:ind w:leftChars="100" w:left="200"/>
        <w:rPr>
          <w:rFonts w:ascii="ＭＳ 明朝" w:hAnsi="ＭＳ 明朝"/>
        </w:rPr>
      </w:pPr>
      <w:r w:rsidRPr="00725AEC">
        <w:rPr>
          <w:rFonts w:ascii="ＭＳ 明朝" w:hAnsi="ＭＳ 明朝" w:hint="eastAsia"/>
        </w:rPr>
        <w:t>2</w:t>
      </w:r>
      <w:r w:rsidRPr="00725AEC">
        <w:rPr>
          <w:rFonts w:ascii="ＭＳ 明朝" w:hAnsi="ＭＳ 明朝"/>
        </w:rPr>
        <w:t>0XX</w:t>
      </w:r>
      <w:r w:rsidRPr="00725AEC">
        <w:rPr>
          <w:rFonts w:ascii="ＭＳ 明朝" w:hAnsi="ＭＳ 明朝" w:hint="eastAsia"/>
        </w:rPr>
        <w:t>年X</w:t>
      </w:r>
      <w:r w:rsidRPr="00725AEC">
        <w:rPr>
          <w:rFonts w:ascii="ＭＳ 明朝" w:hAnsi="ＭＳ 明朝"/>
        </w:rPr>
        <w:t>X</w:t>
      </w:r>
      <w:r w:rsidRPr="00725AEC">
        <w:rPr>
          <w:rFonts w:ascii="ＭＳ 明朝" w:hAnsi="ＭＳ 明朝" w:hint="eastAsia"/>
        </w:rPr>
        <w:t>月X</w:t>
      </w:r>
      <w:r w:rsidRPr="00725AEC">
        <w:rPr>
          <w:rFonts w:ascii="ＭＳ 明朝" w:hAnsi="ＭＳ 明朝"/>
        </w:rPr>
        <w:t>X</w:t>
      </w:r>
      <w:r w:rsidRPr="00725AEC">
        <w:rPr>
          <w:rFonts w:ascii="ＭＳ 明朝" w:hAnsi="ＭＳ 明朝" w:hint="eastAsia"/>
        </w:rPr>
        <w:t>日～現在に至る</w:t>
      </w:r>
      <w:r w:rsidRPr="00725AEC">
        <w:rPr>
          <w:rFonts w:ascii="ＭＳ 明朝" w:hAnsi="ＭＳ 明朝"/>
        </w:rPr>
        <w:tab/>
      </w:r>
      <w:r w:rsidRPr="00725AEC">
        <w:rPr>
          <w:rFonts w:ascii="ＭＳ 明朝" w:hAnsi="ＭＳ 明朝" w:hint="eastAsia"/>
        </w:rPr>
        <w:t>○○大学病院臨床研究センター　専任CRCとして勤務</w:t>
      </w:r>
    </w:p>
    <w:p w14:paraId="2424E71F" w14:textId="0B3DECF0" w:rsidR="00B17AF4" w:rsidRPr="00725AEC" w:rsidRDefault="00B17AF4" w:rsidP="00320ECF">
      <w:pPr>
        <w:pBdr>
          <w:top w:val="single" w:sz="4" w:space="1" w:color="auto"/>
        </w:pBdr>
      </w:pPr>
    </w:p>
    <w:p w14:paraId="36C34ADB" w14:textId="77777777" w:rsidR="000249CE" w:rsidRPr="00725AEC" w:rsidRDefault="000249CE" w:rsidP="00D31D0E"/>
    <w:p w14:paraId="182D3A9B" w14:textId="77777777" w:rsidR="005C73A5" w:rsidRPr="00725AEC" w:rsidRDefault="005C73A5" w:rsidP="00D31D0E"/>
    <w:p w14:paraId="1A2E1D15" w14:textId="77777777" w:rsidR="005C73A5" w:rsidRPr="00725AEC" w:rsidRDefault="005C73A5" w:rsidP="00D31D0E"/>
    <w:p w14:paraId="761E811F" w14:textId="77777777" w:rsidR="005C73A5" w:rsidRPr="00725AEC" w:rsidRDefault="005C73A5" w:rsidP="00D31D0E"/>
    <w:p w14:paraId="0B4C81F1" w14:textId="414BEC58" w:rsidR="005C73A5" w:rsidRPr="00725AEC" w:rsidRDefault="005C73A5" w:rsidP="00D31D0E"/>
    <w:p w14:paraId="1121C1D0" w14:textId="77777777" w:rsidR="005C73A5" w:rsidRPr="00725AEC" w:rsidRDefault="005C73A5" w:rsidP="00D31D0E"/>
    <w:p w14:paraId="5714F212" w14:textId="77777777" w:rsidR="005C73A5" w:rsidRPr="00725AEC" w:rsidRDefault="005C73A5" w:rsidP="00D31D0E"/>
    <w:p w14:paraId="7F6A4EDE" w14:textId="77777777" w:rsidR="004B48A1" w:rsidRPr="00725AEC" w:rsidRDefault="004B48A1" w:rsidP="00D31D0E"/>
    <w:p w14:paraId="2C60A0EC" w14:textId="77777777" w:rsidR="004B48A1" w:rsidRPr="00725AEC" w:rsidRDefault="004B48A1" w:rsidP="00D31D0E"/>
    <w:p w14:paraId="120A4465" w14:textId="77777777" w:rsidR="004B48A1" w:rsidRPr="00725AEC" w:rsidRDefault="004B48A1" w:rsidP="00D31D0E"/>
    <w:p w14:paraId="2EEE952F" w14:textId="77777777" w:rsidR="004B48A1" w:rsidRPr="00725AEC" w:rsidRDefault="004B48A1" w:rsidP="00D31D0E"/>
    <w:p w14:paraId="11DDF249" w14:textId="77777777" w:rsidR="004B48A1" w:rsidRPr="00725AEC" w:rsidRDefault="004B48A1" w:rsidP="00D31D0E"/>
    <w:p w14:paraId="0AA49591" w14:textId="77777777" w:rsidR="004B48A1" w:rsidRPr="00725AEC" w:rsidRDefault="004B48A1" w:rsidP="00D31D0E"/>
    <w:p w14:paraId="670A943F" w14:textId="77777777" w:rsidR="004B48A1" w:rsidRPr="00725AEC" w:rsidRDefault="004B48A1" w:rsidP="00D31D0E"/>
    <w:p w14:paraId="1BE6140C" w14:textId="77777777" w:rsidR="004B48A1" w:rsidRPr="00725AEC" w:rsidRDefault="004B48A1" w:rsidP="00D31D0E"/>
    <w:p w14:paraId="59978E81" w14:textId="77777777" w:rsidR="00631DFA" w:rsidRPr="00725AEC" w:rsidRDefault="00631DFA" w:rsidP="00D31D0E"/>
    <w:p w14:paraId="2E8E34C9" w14:textId="77777777" w:rsidR="005C73A5" w:rsidRPr="00725AEC" w:rsidRDefault="005C73A5" w:rsidP="00D31D0E"/>
    <w:p w14:paraId="208BDFDC" w14:textId="1EDB687B" w:rsidR="00DD1752" w:rsidRPr="00725AEC" w:rsidRDefault="00E14539" w:rsidP="00D31D0E">
      <w:r w:rsidRPr="00725AEC">
        <w:rPr>
          <w:rFonts w:hint="eastAsia"/>
        </w:rPr>
        <w:t>所属長</w:t>
      </w:r>
      <w:r w:rsidR="00DD0932" w:rsidRPr="00725AEC">
        <w:rPr>
          <w:rFonts w:hint="eastAsia"/>
        </w:rPr>
        <w:t>による</w:t>
      </w:r>
      <w:r w:rsidR="00905ACD" w:rsidRPr="00725AEC">
        <w:rPr>
          <w:rFonts w:hint="eastAsia"/>
        </w:rPr>
        <w:t>実務経験の</w:t>
      </w:r>
      <w:r w:rsidRPr="00725AEC">
        <w:rPr>
          <w:rFonts w:hint="eastAsia"/>
        </w:rPr>
        <w:t>証明</w:t>
      </w:r>
      <w:r w:rsidR="00DD0932" w:rsidRPr="00725AEC">
        <w:rPr>
          <w:rFonts w:hint="eastAsia"/>
          <w:vertAlign w:val="superscript"/>
        </w:rPr>
        <w:t>＊</w:t>
      </w:r>
    </w:p>
    <w:p w14:paraId="6342D32A" w14:textId="77777777" w:rsidR="004304E5" w:rsidRPr="00725AEC" w:rsidRDefault="004304E5" w:rsidP="00D31D0E"/>
    <w:p w14:paraId="3117B06C" w14:textId="3744D2A3" w:rsidR="005C73A5" w:rsidRPr="00725AEC" w:rsidRDefault="00DD1752" w:rsidP="00AC77D5">
      <w:pPr>
        <w:rPr>
          <w:rFonts w:ascii="ＭＳ 明朝" w:hAnsi="ＭＳ 明朝"/>
        </w:rPr>
      </w:pPr>
      <w:r w:rsidRPr="00725AEC">
        <w:rPr>
          <w:rFonts w:ascii="ＭＳ 明朝" w:hAnsi="ＭＳ 明朝" w:hint="eastAsia"/>
        </w:rPr>
        <w:t>所属機関・役職</w:t>
      </w:r>
      <w:r w:rsidR="009F587C" w:rsidRPr="00725AEC">
        <w:rPr>
          <w:rFonts w:ascii="ＭＳ 明朝" w:hAnsi="ＭＳ 明朝" w:hint="eastAsia"/>
        </w:rPr>
        <w:t>名</w:t>
      </w:r>
      <w:r w:rsidRPr="00725AEC">
        <w:rPr>
          <w:rFonts w:ascii="ＭＳ 明朝" w:hAnsi="ＭＳ 明朝" w:hint="eastAsia"/>
        </w:rPr>
        <w:t>：</w:t>
      </w:r>
      <w:r w:rsidRPr="00725AEC">
        <w:rPr>
          <w:rFonts w:ascii="ＭＳ 明朝" w:hAnsi="ＭＳ 明朝" w:hint="eastAsia"/>
          <w:u w:val="single"/>
        </w:rPr>
        <w:t xml:space="preserve">　　　　　　　　　　　　　　　</w:t>
      </w:r>
      <w:r w:rsidR="00EA58DF" w:rsidRPr="00725AEC">
        <w:rPr>
          <w:rFonts w:ascii="ＭＳ 明朝" w:hAnsi="ＭＳ 明朝" w:hint="eastAsia"/>
          <w:u w:val="single"/>
        </w:rPr>
        <w:t xml:space="preserve">　　　　　　　　　　　　　　　　　　　</w:t>
      </w:r>
    </w:p>
    <w:p w14:paraId="586F5BA0" w14:textId="77777777" w:rsidR="003524CC" w:rsidRPr="00725AEC" w:rsidRDefault="003524CC" w:rsidP="00AC77D5">
      <w:pPr>
        <w:rPr>
          <w:rFonts w:ascii="ＭＳ 明朝" w:hAnsi="ＭＳ 明朝"/>
        </w:rPr>
      </w:pPr>
    </w:p>
    <w:p w14:paraId="3B191772" w14:textId="702A14F7" w:rsidR="00F66329" w:rsidRPr="00725AEC" w:rsidRDefault="00F66329" w:rsidP="00F66329">
      <w:pPr>
        <w:ind w:leftChars="900" w:left="1800"/>
        <w:rPr>
          <w:rFonts w:ascii="ＭＳ 明朝" w:hAnsi="ＭＳ 明朝"/>
        </w:rPr>
      </w:pPr>
      <w:r w:rsidRPr="00725AEC">
        <w:rPr>
          <w:rFonts w:ascii="ＭＳ 明朝" w:hAnsi="ＭＳ 明朝" w:hint="eastAsia"/>
          <w:u w:val="single"/>
        </w:rPr>
        <w:t xml:space="preserve">　　　　　　　　　　　　　　　　　　　　　　　　　　　　　　　　　　</w:t>
      </w:r>
    </w:p>
    <w:p w14:paraId="665180DE" w14:textId="77777777" w:rsidR="00EA58DF" w:rsidRPr="00725AEC" w:rsidRDefault="00EA58DF" w:rsidP="00AC77D5">
      <w:pPr>
        <w:rPr>
          <w:rFonts w:ascii="ＭＳ 明朝" w:hAnsi="ＭＳ 明朝"/>
        </w:rPr>
      </w:pPr>
    </w:p>
    <w:p w14:paraId="4CA532A6" w14:textId="77777777" w:rsidR="00F66329" w:rsidRPr="00725AEC" w:rsidRDefault="00F66329" w:rsidP="00AC77D5">
      <w:pPr>
        <w:rPr>
          <w:rFonts w:ascii="ＭＳ 明朝" w:hAnsi="ＭＳ 明朝"/>
        </w:rPr>
      </w:pPr>
    </w:p>
    <w:p w14:paraId="31023904" w14:textId="7FCAC54C" w:rsidR="00AC77D5" w:rsidRPr="00725AEC" w:rsidRDefault="00AC77D5" w:rsidP="00AC77D5">
      <w:pPr>
        <w:rPr>
          <w:rFonts w:ascii="ＭＳ 明朝" w:hAnsi="ＭＳ 明朝"/>
        </w:rPr>
      </w:pPr>
      <w:r w:rsidRPr="00725AEC">
        <w:rPr>
          <w:rFonts w:ascii="ＭＳ 明朝" w:hAnsi="ＭＳ 明朝" w:hint="eastAsia"/>
        </w:rPr>
        <w:t>署名</w:t>
      </w:r>
      <w:r w:rsidR="00D9380B" w:rsidRPr="00725AEC">
        <w:rPr>
          <w:rFonts w:ascii="ＭＳ 明朝" w:hAnsi="ＭＳ 明朝" w:hint="eastAsia"/>
        </w:rPr>
        <w:t>または記名押印</w:t>
      </w:r>
      <w:r w:rsidRPr="00725AEC">
        <w:rPr>
          <w:rFonts w:ascii="ＭＳ 明朝" w:hAnsi="ＭＳ 明朝" w:hint="eastAsia"/>
        </w:rPr>
        <w:t>：</w:t>
      </w:r>
      <w:r w:rsidRPr="00725AEC">
        <w:rPr>
          <w:rFonts w:ascii="ＭＳ 明朝" w:hAnsi="ＭＳ 明朝" w:hint="eastAsia"/>
          <w:u w:val="single"/>
        </w:rPr>
        <w:t xml:space="preserve">　　　　　　　　　　　　　　　　　　　印</w:t>
      </w:r>
    </w:p>
    <w:p w14:paraId="74D7ED3B" w14:textId="1BED1A92" w:rsidR="005C73A5" w:rsidRPr="00725AEC" w:rsidRDefault="005C73A5" w:rsidP="009248D4">
      <w:pPr>
        <w:rPr>
          <w:rFonts w:ascii="ＭＳ 明朝" w:hAnsi="ＭＳ 明朝"/>
          <w:u w:val="single"/>
        </w:rPr>
      </w:pPr>
    </w:p>
    <w:p w14:paraId="5011E004" w14:textId="753BCD42" w:rsidR="00C67961" w:rsidRPr="00725AEC" w:rsidRDefault="00076ED6" w:rsidP="00DE3210">
      <w:pPr>
        <w:ind w:left="200" w:hangingChars="100" w:hanging="200"/>
      </w:pPr>
      <w:r w:rsidRPr="00725AEC">
        <w:rPr>
          <w:rFonts w:hint="eastAsia"/>
        </w:rPr>
        <w:t>＊</w:t>
      </w:r>
      <w:r w:rsidR="000C66C8" w:rsidRPr="00725AEC">
        <w:rPr>
          <w:rFonts w:hint="eastAsia"/>
        </w:rPr>
        <w:t>申請者が医療機関に所属の場合は、</w:t>
      </w:r>
      <w:r w:rsidR="00DE3210" w:rsidRPr="00725AEC">
        <w:rPr>
          <w:rFonts w:hint="eastAsia"/>
        </w:rPr>
        <w:t>病院長／医療機関の治験・臨床研究支援部門等の責任者</w:t>
      </w:r>
      <w:r w:rsidR="002742CF" w:rsidRPr="00725AEC">
        <w:rPr>
          <w:rFonts w:hint="eastAsia"/>
        </w:rPr>
        <w:t>による証明</w:t>
      </w:r>
      <w:r w:rsidR="000C66C8" w:rsidRPr="00725AEC">
        <w:rPr>
          <w:rFonts w:hint="eastAsia"/>
        </w:rPr>
        <w:t>と</w:t>
      </w:r>
      <w:r w:rsidR="00117F13" w:rsidRPr="00725AEC">
        <w:rPr>
          <w:rFonts w:hint="eastAsia"/>
        </w:rPr>
        <w:t>する</w:t>
      </w:r>
      <w:r w:rsidR="000C66C8" w:rsidRPr="00725AEC">
        <w:rPr>
          <w:rFonts w:hint="eastAsia"/>
        </w:rPr>
        <w:t>。申請者が</w:t>
      </w:r>
      <w:r w:rsidR="000C66C8" w:rsidRPr="00725AEC">
        <w:rPr>
          <w:rFonts w:hint="eastAsia"/>
        </w:rPr>
        <w:t>SMO</w:t>
      </w:r>
      <w:r w:rsidR="000C66C8" w:rsidRPr="00725AEC">
        <w:rPr>
          <w:rFonts w:hint="eastAsia"/>
        </w:rPr>
        <w:t>の所属の場合は</w:t>
      </w:r>
      <w:r w:rsidR="00DA3C89" w:rsidRPr="00725AEC">
        <w:rPr>
          <w:rFonts w:hint="eastAsia"/>
        </w:rPr>
        <w:t>、所属する</w:t>
      </w:r>
      <w:r w:rsidR="00DA3C89" w:rsidRPr="00725AEC">
        <w:rPr>
          <w:rFonts w:hint="eastAsia"/>
        </w:rPr>
        <w:t>SMO</w:t>
      </w:r>
      <w:r w:rsidR="00DA3C89" w:rsidRPr="00725AEC">
        <w:rPr>
          <w:rFonts w:hint="eastAsia"/>
        </w:rPr>
        <w:t>の</w:t>
      </w:r>
      <w:r w:rsidR="00EE0ABB" w:rsidRPr="00725AEC">
        <w:rPr>
          <w:rFonts w:ascii="ＭＳ 明朝" w:hAnsi="ＭＳ 明朝" w:hint="eastAsia"/>
        </w:rPr>
        <w:t>社長／支社長</w:t>
      </w:r>
      <w:r w:rsidR="002742CF" w:rsidRPr="00725AEC">
        <w:rPr>
          <w:rFonts w:ascii="ＭＳ 明朝" w:hAnsi="ＭＳ 明朝" w:hint="eastAsia"/>
        </w:rPr>
        <w:t>による証明</w:t>
      </w:r>
      <w:r w:rsidR="00D86386" w:rsidRPr="00725AEC">
        <w:rPr>
          <w:rFonts w:ascii="ＭＳ 明朝" w:hAnsi="ＭＳ 明朝" w:hint="eastAsia"/>
        </w:rPr>
        <w:t>か</w:t>
      </w:r>
      <w:r w:rsidR="002742CF" w:rsidRPr="00725AEC">
        <w:rPr>
          <w:rFonts w:ascii="ＭＳ 明朝" w:hAnsi="ＭＳ 明朝" w:hint="eastAsia"/>
        </w:rPr>
        <w:t>、</w:t>
      </w:r>
      <w:r w:rsidR="00C67961" w:rsidRPr="00725AEC">
        <w:rPr>
          <w:rFonts w:hint="eastAsia"/>
        </w:rPr>
        <w:t>在籍証明または派遣証明（所属先の押印のある書類）</w:t>
      </w:r>
      <w:r w:rsidR="00D86386" w:rsidRPr="00725AEC">
        <w:rPr>
          <w:rFonts w:hint="eastAsia"/>
        </w:rPr>
        <w:t>を添付</w:t>
      </w:r>
      <w:r w:rsidR="00117F13" w:rsidRPr="00725AEC">
        <w:rPr>
          <w:rFonts w:hint="eastAsia"/>
        </w:rPr>
        <w:t>する</w:t>
      </w:r>
      <w:r w:rsidR="00D86386" w:rsidRPr="00725AEC">
        <w:rPr>
          <w:rFonts w:hint="eastAsia"/>
        </w:rPr>
        <w:t>。</w:t>
      </w:r>
    </w:p>
    <w:p w14:paraId="6ADF79A3" w14:textId="77777777" w:rsidR="00D56C1F" w:rsidRPr="00725AEC" w:rsidRDefault="00D56C1F">
      <w:pPr>
        <w:widowControl/>
        <w:adjustRightInd/>
        <w:jc w:val="left"/>
        <w:textAlignment w:val="auto"/>
        <w:rPr>
          <w:rFonts w:ascii="ＭＳ 明朝" w:hAnsi="ＭＳ 明朝"/>
          <w:sz w:val="22"/>
        </w:rPr>
      </w:pPr>
      <w:r w:rsidRPr="00725AEC">
        <w:rPr>
          <w:rFonts w:ascii="ＭＳ 明朝" w:hAnsi="ＭＳ 明朝"/>
          <w:sz w:val="22"/>
        </w:rPr>
        <w:br w:type="page"/>
      </w:r>
    </w:p>
    <w:p w14:paraId="197FDF36" w14:textId="4B826B1B" w:rsidR="000249CE" w:rsidRPr="00725AEC" w:rsidRDefault="000249CE" w:rsidP="009248D4">
      <w:pPr>
        <w:jc w:val="center"/>
        <w:rPr>
          <w:rFonts w:ascii="ＭＳ ゴシック" w:eastAsia="ＭＳ ゴシック" w:hAnsi="ＭＳ ゴシック"/>
          <w:sz w:val="28"/>
        </w:rPr>
      </w:pPr>
      <w:r w:rsidRPr="00725AEC">
        <w:rPr>
          <w:rFonts w:ascii="ＭＳ ゴシック" w:eastAsia="ＭＳ ゴシック" w:hAnsi="ＭＳ ゴシック" w:hint="eastAsia"/>
          <w:sz w:val="28"/>
        </w:rPr>
        <w:lastRenderedPageBreak/>
        <w:t>日本臨床薬理学会認定ＣＲＣ試験（認定）申請書（4/</w:t>
      </w:r>
      <w:r w:rsidR="00EB2336" w:rsidRPr="00725AEC">
        <w:rPr>
          <w:rFonts w:ascii="ＭＳ ゴシック" w:eastAsia="ＭＳ ゴシック" w:hAnsi="ＭＳ ゴシック"/>
          <w:sz w:val="28"/>
        </w:rPr>
        <w:t>6</w:t>
      </w:r>
      <w:r w:rsidRPr="00725AEC">
        <w:rPr>
          <w:rFonts w:ascii="ＭＳ ゴシック" w:eastAsia="ＭＳ ゴシック" w:hAnsi="ＭＳ ゴシック" w:hint="eastAsia"/>
          <w:sz w:val="28"/>
        </w:rPr>
        <w:t>）</w:t>
      </w:r>
    </w:p>
    <w:p w14:paraId="59A2D091" w14:textId="58CEB63D" w:rsidR="000249CE" w:rsidRPr="00725AEC" w:rsidRDefault="000249CE" w:rsidP="009248D4">
      <w:pPr>
        <w:jc w:val="center"/>
        <w:rPr>
          <w:rFonts w:ascii="ＭＳ 明朝" w:hAnsi="ＭＳ 明朝"/>
          <w:sz w:val="24"/>
        </w:rPr>
      </w:pPr>
      <w:r w:rsidRPr="00725AEC">
        <w:rPr>
          <w:rFonts w:ascii="ＭＳ 明朝" w:hAnsi="ＭＳ 明朝" w:hint="eastAsia"/>
          <w:sz w:val="24"/>
        </w:rPr>
        <w:t>CRCとしての</w:t>
      </w:r>
      <w:r w:rsidR="00CE56C9" w:rsidRPr="00725AEC">
        <w:rPr>
          <w:rFonts w:ascii="ＭＳ 明朝" w:hAnsi="ＭＳ 明朝" w:hint="eastAsia"/>
          <w:sz w:val="24"/>
        </w:rPr>
        <w:t>活動実績</w:t>
      </w:r>
    </w:p>
    <w:p w14:paraId="4C200B27" w14:textId="77777777" w:rsidR="00F117BD" w:rsidRPr="00725AEC" w:rsidRDefault="00F117BD" w:rsidP="00F117BD">
      <w:pPr>
        <w:tabs>
          <w:tab w:val="left" w:pos="9200"/>
        </w:tabs>
        <w:ind w:leftChars="2600" w:left="5200"/>
        <w:rPr>
          <w:rFonts w:ascii="ＭＳ 明朝" w:hAnsi="ＭＳ 明朝"/>
        </w:rPr>
      </w:pPr>
      <w:r w:rsidRPr="00725AEC">
        <w:rPr>
          <w:rFonts w:ascii="ＭＳ 明朝" w:hAnsi="ＭＳ 明朝" w:hint="eastAsia"/>
        </w:rPr>
        <w:t>申請者氏名</w:t>
      </w:r>
      <w:r w:rsidRPr="00725AEC">
        <w:rPr>
          <w:rFonts w:ascii="ＭＳ 明朝" w:hAnsi="ＭＳ 明朝"/>
        </w:rPr>
        <w:tab/>
      </w:r>
      <w:r w:rsidRPr="00725AEC">
        <w:rPr>
          <w:rFonts w:ascii="ＭＳ 明朝" w:hAnsi="ＭＳ 明朝" w:hint="eastAsia"/>
        </w:rPr>
        <w:t>印</w:t>
      </w:r>
    </w:p>
    <w:p w14:paraId="0BD01534" w14:textId="77777777" w:rsidR="008E281D" w:rsidRPr="00725AEC" w:rsidRDefault="008E281D" w:rsidP="008E281D">
      <w:pPr>
        <w:tabs>
          <w:tab w:val="left" w:pos="9200"/>
        </w:tabs>
        <w:ind w:leftChars="2600" w:left="5200"/>
        <w:rPr>
          <w:rFonts w:ascii="ＭＳ 明朝" w:hAnsi="ＭＳ 明朝"/>
        </w:rPr>
      </w:pPr>
      <w:r w:rsidRPr="00725AEC">
        <w:rPr>
          <w:rFonts w:ascii="ＭＳ 明朝" w:hAnsi="ＭＳ 明朝" w:hint="eastAsia"/>
        </w:rPr>
        <w:t>（署名または記名押印）</w:t>
      </w:r>
    </w:p>
    <w:p w14:paraId="706D5531" w14:textId="4556553A" w:rsidR="000249CE" w:rsidRPr="00725AEC" w:rsidRDefault="008C2E40" w:rsidP="007A001A">
      <w:pPr>
        <w:pBdr>
          <w:top w:val="single" w:sz="4" w:space="1" w:color="auto"/>
        </w:pBdr>
        <w:rPr>
          <w:rFonts w:ascii="ＭＳ 明朝" w:hAnsi="ＭＳ 明朝"/>
        </w:rPr>
      </w:pPr>
      <w:r w:rsidRPr="00725AEC">
        <w:rPr>
          <w:rFonts w:ascii="ＭＳ 明朝" w:hAnsi="ＭＳ 明朝" w:hint="eastAsia"/>
        </w:rPr>
        <w:t>2</w:t>
      </w:r>
      <w:r w:rsidRPr="00725AEC">
        <w:rPr>
          <w:rFonts w:ascii="ＭＳ 明朝" w:hAnsi="ＭＳ 明朝"/>
        </w:rPr>
        <w:t>.</w:t>
      </w:r>
      <w:r w:rsidR="000249CE" w:rsidRPr="00725AEC">
        <w:rPr>
          <w:rFonts w:ascii="ＭＳ 明朝" w:hAnsi="ＭＳ 明朝" w:hint="eastAsia"/>
        </w:rPr>
        <w:t>CRCとしての</w:t>
      </w:r>
      <w:r w:rsidR="002E4E83" w:rsidRPr="00725AEC">
        <w:rPr>
          <w:rFonts w:ascii="ＭＳ 明朝" w:hAnsi="ＭＳ 明朝" w:hint="eastAsia"/>
        </w:rPr>
        <w:t>活動実績</w:t>
      </w:r>
    </w:p>
    <w:p w14:paraId="2D6A29B8" w14:textId="3190C225" w:rsidR="000249CE" w:rsidRPr="00725AEC" w:rsidRDefault="00F53DFA" w:rsidP="00442A10">
      <w:pPr>
        <w:ind w:leftChars="100" w:left="200"/>
        <w:rPr>
          <w:rFonts w:ascii="ＭＳ 明朝" w:hAnsi="ＭＳ 明朝"/>
        </w:rPr>
      </w:pPr>
      <w:r w:rsidRPr="00725AEC">
        <w:rPr>
          <w:rFonts w:ascii="ＭＳ 明朝" w:hAnsi="ＭＳ 明朝" w:hint="eastAsia"/>
        </w:rPr>
        <w:t>認定CRCの要件</w:t>
      </w:r>
      <w:r w:rsidR="00D311C9" w:rsidRPr="00725AEC">
        <w:rPr>
          <w:rFonts w:ascii="ＭＳ 明朝" w:hAnsi="ＭＳ 明朝" w:hint="eastAsia"/>
        </w:rPr>
        <w:t>（担当プロトコール数：5つ以上、担当症例数：10症例以上であること）</w:t>
      </w:r>
      <w:r w:rsidR="000249CE" w:rsidRPr="00725AEC">
        <w:rPr>
          <w:rFonts w:ascii="ＭＳ 明朝" w:hAnsi="ＭＳ 明朝" w:hint="eastAsia"/>
        </w:rPr>
        <w:t>を満たす</w:t>
      </w:r>
      <w:r w:rsidR="00F70F76" w:rsidRPr="00725AEC">
        <w:rPr>
          <w:rFonts w:ascii="ＭＳ 明朝" w:hAnsi="ＭＳ 明朝" w:hint="eastAsia"/>
        </w:rPr>
        <w:t>活動</w:t>
      </w:r>
      <w:r w:rsidR="000249CE" w:rsidRPr="00725AEC">
        <w:rPr>
          <w:rFonts w:ascii="ＭＳ 明朝" w:hAnsi="ＭＳ 明朝" w:hint="eastAsia"/>
        </w:rPr>
        <w:t>実績を有することの詳細</w:t>
      </w:r>
      <w:r w:rsidR="00BC3F0C" w:rsidRPr="00725AEC">
        <w:rPr>
          <w:rFonts w:ascii="ＭＳ 明朝" w:hAnsi="ＭＳ 明朝" w:hint="eastAsia"/>
        </w:rPr>
        <w:t>を以下に記入してください。</w:t>
      </w:r>
      <w:r w:rsidR="006149F5" w:rsidRPr="00725AEC">
        <w:rPr>
          <w:rFonts w:ascii="ＭＳ 明朝" w:hAnsi="ＭＳ 明朝" w:hint="eastAsia"/>
        </w:rPr>
        <w:t>本申請書</w:t>
      </w:r>
      <w:r w:rsidR="00D403F2" w:rsidRPr="00725AEC">
        <w:rPr>
          <w:rFonts w:ascii="ＭＳ 明朝" w:hAnsi="ＭＳ 明朝" w:hint="eastAsia"/>
        </w:rPr>
        <w:t>（4/6）</w:t>
      </w:r>
      <w:r w:rsidR="006149F5" w:rsidRPr="00725AEC">
        <w:rPr>
          <w:rFonts w:ascii="ＭＳ 明朝" w:hAnsi="ＭＳ 明朝" w:hint="eastAsia"/>
        </w:rPr>
        <w:t>を複数枚用意し、</w:t>
      </w:r>
      <w:r w:rsidR="0053770D" w:rsidRPr="00725AEC">
        <w:rPr>
          <w:rFonts w:ascii="ＭＳ 明朝" w:hAnsi="ＭＳ 明朝" w:hint="eastAsia"/>
          <w:u w:val="single"/>
        </w:rPr>
        <w:t>1つ</w:t>
      </w:r>
      <w:r w:rsidR="006149F5" w:rsidRPr="00725AEC">
        <w:rPr>
          <w:rFonts w:ascii="ＭＳ 明朝" w:hAnsi="ＭＳ 明朝" w:hint="eastAsia"/>
          <w:u w:val="single"/>
        </w:rPr>
        <w:t>の</w:t>
      </w:r>
      <w:r w:rsidR="005D643C" w:rsidRPr="00725AEC">
        <w:rPr>
          <w:rFonts w:ascii="ＭＳ 明朝" w:hAnsi="ＭＳ 明朝" w:hint="eastAsia"/>
          <w:u w:val="single"/>
        </w:rPr>
        <w:t>プロトコール</w:t>
      </w:r>
      <w:r w:rsidR="0053770D" w:rsidRPr="00725AEC">
        <w:rPr>
          <w:rFonts w:ascii="ＭＳ 明朝" w:hAnsi="ＭＳ 明朝" w:hint="eastAsia"/>
          <w:u w:val="single"/>
        </w:rPr>
        <w:t>で</w:t>
      </w:r>
      <w:r w:rsidR="00BC3F0C" w:rsidRPr="00725AEC">
        <w:rPr>
          <w:rFonts w:ascii="ＭＳ 明朝" w:hAnsi="ＭＳ 明朝" w:hint="eastAsia"/>
          <w:u w:val="single"/>
        </w:rPr>
        <w:t>本申請書</w:t>
      </w:r>
      <w:r w:rsidR="00EF4626" w:rsidRPr="00725AEC">
        <w:rPr>
          <w:rFonts w:ascii="ＭＳ 明朝" w:hAnsi="ＭＳ 明朝" w:hint="eastAsia"/>
          <w:u w:val="single"/>
        </w:rPr>
        <w:t>（4/6）</w:t>
      </w:r>
      <w:r w:rsidR="00BC3F0C" w:rsidRPr="00725AEC">
        <w:rPr>
          <w:rFonts w:ascii="ＭＳ 明朝" w:hAnsi="ＭＳ 明朝" w:hint="eastAsia"/>
          <w:u w:val="single"/>
        </w:rPr>
        <w:t>を</w:t>
      </w:r>
      <w:r w:rsidR="00DF4200" w:rsidRPr="00725AEC">
        <w:rPr>
          <w:rFonts w:ascii="ＭＳ 明朝" w:hAnsi="ＭＳ 明朝" w:hint="eastAsia"/>
          <w:u w:val="single"/>
        </w:rPr>
        <w:t>1枚</w:t>
      </w:r>
      <w:r w:rsidR="00DC752A" w:rsidRPr="00725AEC">
        <w:rPr>
          <w:rFonts w:ascii="ＭＳ 明朝" w:hAnsi="ＭＳ 明朝" w:hint="eastAsia"/>
          <w:u w:val="single"/>
        </w:rPr>
        <w:t>作成</w:t>
      </w:r>
      <w:r w:rsidR="00DC752A" w:rsidRPr="00725AEC">
        <w:rPr>
          <w:rFonts w:ascii="ＭＳ 明朝" w:hAnsi="ＭＳ 明朝" w:hint="eastAsia"/>
        </w:rPr>
        <w:t>し</w:t>
      </w:r>
      <w:r w:rsidR="00600291" w:rsidRPr="00725AEC">
        <w:rPr>
          <w:rFonts w:ascii="ＭＳ 明朝" w:hAnsi="ＭＳ 明朝" w:hint="eastAsia"/>
        </w:rPr>
        <w:t>て</w:t>
      </w:r>
      <w:r w:rsidR="00BC3F0C" w:rsidRPr="00725AEC">
        <w:rPr>
          <w:rFonts w:ascii="ＭＳ 明朝" w:hAnsi="ＭＳ 明朝" w:hint="eastAsia"/>
        </w:rPr>
        <w:t>ください。</w:t>
      </w:r>
    </w:p>
    <w:p w14:paraId="16F689D6" w14:textId="0636F74B" w:rsidR="000249CE" w:rsidRPr="00725AEC" w:rsidRDefault="00D92AD9" w:rsidP="009A4245">
      <w:pPr>
        <w:ind w:leftChars="100" w:left="400" w:hangingChars="100" w:hanging="200"/>
        <w:rPr>
          <w:rFonts w:ascii="ＭＳ 明朝" w:hAnsi="ＭＳ 明朝"/>
        </w:rPr>
      </w:pPr>
      <w:r w:rsidRPr="00725AEC">
        <w:rPr>
          <w:rFonts w:ascii="ＭＳ 明朝" w:hAnsi="ＭＳ 明朝" w:hint="eastAsia"/>
        </w:rPr>
        <w:t>・</w:t>
      </w:r>
      <w:r w:rsidR="000249CE" w:rsidRPr="00725AEC">
        <w:rPr>
          <w:rFonts w:ascii="ＭＳ 明朝" w:hAnsi="ＭＳ 明朝" w:hint="eastAsia"/>
        </w:rPr>
        <w:t>同一プロトコールの</w:t>
      </w:r>
      <w:r w:rsidR="00C75A44" w:rsidRPr="00725AEC">
        <w:rPr>
          <w:rFonts w:ascii="ＭＳ 明朝" w:hAnsi="ＭＳ 明朝" w:hint="eastAsia"/>
        </w:rPr>
        <w:t>治験／臨床試験</w:t>
      </w:r>
      <w:r w:rsidR="000249CE" w:rsidRPr="00725AEC">
        <w:rPr>
          <w:rFonts w:ascii="ＭＳ 明朝" w:hAnsi="ＭＳ 明朝" w:hint="eastAsia"/>
        </w:rPr>
        <w:t>を複数の</w:t>
      </w:r>
      <w:r w:rsidR="00ED3F4F" w:rsidRPr="00725AEC">
        <w:rPr>
          <w:rFonts w:ascii="ＭＳ 明朝" w:hAnsi="ＭＳ 明朝" w:hint="eastAsia"/>
        </w:rPr>
        <w:t>医療機関</w:t>
      </w:r>
      <w:r w:rsidR="000249CE" w:rsidRPr="00725AEC">
        <w:rPr>
          <w:rFonts w:ascii="ＭＳ 明朝" w:hAnsi="ＭＳ 明朝" w:hint="eastAsia"/>
        </w:rPr>
        <w:t>で担当した場合は</w:t>
      </w:r>
      <w:r w:rsidR="00DC752A" w:rsidRPr="00725AEC">
        <w:rPr>
          <w:rFonts w:ascii="ＭＳ 明朝" w:hAnsi="ＭＳ 明朝" w:hint="eastAsia"/>
        </w:rPr>
        <w:t>1</w:t>
      </w:r>
      <w:r w:rsidR="000249CE" w:rsidRPr="00725AEC">
        <w:rPr>
          <w:rFonts w:ascii="ＭＳ 明朝" w:hAnsi="ＭＳ 明朝" w:hint="eastAsia"/>
        </w:rPr>
        <w:t>つ</w:t>
      </w:r>
      <w:r w:rsidR="00EF06A0" w:rsidRPr="00725AEC">
        <w:rPr>
          <w:rFonts w:ascii="ＭＳ 明朝" w:hAnsi="ＭＳ 明朝" w:hint="eastAsia"/>
        </w:rPr>
        <w:t>のプロトコール</w:t>
      </w:r>
      <w:r w:rsidR="000249CE" w:rsidRPr="00725AEC">
        <w:rPr>
          <w:rFonts w:ascii="ＭＳ 明朝" w:hAnsi="ＭＳ 明朝" w:hint="eastAsia"/>
        </w:rPr>
        <w:t>と数えます。</w:t>
      </w:r>
    </w:p>
    <w:p w14:paraId="0B12A126" w14:textId="47B14DC7" w:rsidR="000249CE" w:rsidRPr="00725AEC" w:rsidRDefault="00D92AD9" w:rsidP="009A4245">
      <w:pPr>
        <w:ind w:leftChars="100" w:left="400" w:hangingChars="100" w:hanging="200"/>
        <w:rPr>
          <w:rFonts w:ascii="ＭＳ 明朝" w:hAnsi="ＭＳ 明朝"/>
        </w:rPr>
      </w:pPr>
      <w:r w:rsidRPr="00725AEC">
        <w:rPr>
          <w:rFonts w:ascii="ＭＳ 明朝" w:hAnsi="ＭＳ 明朝" w:hint="eastAsia"/>
        </w:rPr>
        <w:t>・</w:t>
      </w:r>
      <w:r w:rsidR="00B04A8A" w:rsidRPr="00725AEC">
        <w:rPr>
          <w:rFonts w:ascii="ＭＳ 明朝" w:hAnsi="ＭＳ 明朝" w:hint="eastAsia"/>
        </w:rPr>
        <w:t>治験／臨床試験</w:t>
      </w:r>
      <w:r w:rsidR="003E0B89" w:rsidRPr="00725AEC">
        <w:rPr>
          <w:rFonts w:ascii="ＭＳ 明朝" w:hAnsi="ＭＳ 明朝" w:hint="eastAsia"/>
        </w:rPr>
        <w:t>協力者リストのコピーを申請書末尾に添付</w:t>
      </w:r>
      <w:r w:rsidR="001D2D4E" w:rsidRPr="00725AEC">
        <w:rPr>
          <w:rFonts w:ascii="ＭＳ 明朝" w:hAnsi="ＭＳ 明朝" w:hint="eastAsia"/>
        </w:rPr>
        <w:t>してください</w:t>
      </w:r>
      <w:r w:rsidR="000249CE" w:rsidRPr="00725AEC">
        <w:rPr>
          <w:rFonts w:ascii="ＭＳ 明朝" w:hAnsi="ＭＳ 明朝" w:hint="eastAsia"/>
        </w:rPr>
        <w:t>。</w:t>
      </w:r>
    </w:p>
    <w:p w14:paraId="4E9DE382" w14:textId="77777777" w:rsidR="00277F8E" w:rsidRPr="00725AEC" w:rsidRDefault="0068101B" w:rsidP="00277F8E">
      <w:pPr>
        <w:pBdr>
          <w:top w:val="single" w:sz="4" w:space="1" w:color="auto"/>
        </w:pBdr>
        <w:ind w:left="400" w:hangingChars="200" w:hanging="400"/>
        <w:rPr>
          <w:rFonts w:ascii="ＭＳ 明朝" w:hAnsi="ＭＳ 明朝"/>
        </w:rPr>
      </w:pPr>
      <w:r w:rsidRPr="00725AEC">
        <w:rPr>
          <w:rFonts w:ascii="ＭＳ 明朝" w:hAnsi="ＭＳ 明朝"/>
        </w:rPr>
        <w:t>No.</w:t>
      </w:r>
      <w:r w:rsidRPr="00725AEC">
        <w:rPr>
          <w:rFonts w:ascii="ＭＳ 明朝" w:hAnsi="ＭＳ 明朝" w:hint="eastAsia"/>
        </w:rPr>
        <w:t>)</w:t>
      </w:r>
      <w:r w:rsidR="00407B58" w:rsidRPr="00725AEC">
        <w:rPr>
          <w:rFonts w:ascii="ＭＳ 明朝" w:hAnsi="ＭＳ 明朝" w:hint="eastAsia"/>
          <w:u w:val="single"/>
        </w:rPr>
        <w:t xml:space="preserve">　　</w:t>
      </w:r>
      <w:r w:rsidR="00407B58" w:rsidRPr="00725AEC">
        <w:rPr>
          <w:rFonts w:ascii="ＭＳ 明朝" w:hAnsi="ＭＳ 明朝" w:hint="eastAsia"/>
        </w:rPr>
        <w:t>（本申請書</w:t>
      </w:r>
      <w:r w:rsidR="002F5857" w:rsidRPr="00725AEC">
        <w:rPr>
          <w:rFonts w:ascii="ＭＳ 明朝" w:hAnsi="ＭＳ 明朝" w:hint="eastAsia"/>
        </w:rPr>
        <w:t>（4/6）</w:t>
      </w:r>
      <w:r w:rsidR="00407B58" w:rsidRPr="00725AEC">
        <w:rPr>
          <w:rFonts w:ascii="ＭＳ 明朝" w:hAnsi="ＭＳ 明朝" w:hint="eastAsia"/>
        </w:rPr>
        <w:t>の連番を</w:t>
      </w:r>
      <w:r w:rsidR="009C00CF" w:rsidRPr="00725AEC">
        <w:rPr>
          <w:rFonts w:ascii="ＭＳ 明朝" w:hAnsi="ＭＳ 明朝" w:hint="eastAsia"/>
        </w:rPr>
        <w:t>記入してください</w:t>
      </w:r>
      <w:r w:rsidR="00407B58" w:rsidRPr="00725AEC">
        <w:rPr>
          <w:rFonts w:ascii="ＭＳ 明朝" w:hAnsi="ＭＳ 明朝" w:hint="eastAsia"/>
        </w:rPr>
        <w:t>）</w:t>
      </w:r>
    </w:p>
    <w:p w14:paraId="4B418982" w14:textId="384EA4E1" w:rsidR="00B00EC2" w:rsidRPr="00725AEC" w:rsidRDefault="001935E5" w:rsidP="00696F25">
      <w:pPr>
        <w:ind w:leftChars="100" w:left="200"/>
        <w:rPr>
          <w:rFonts w:ascii="ＭＳ 明朝" w:hAnsi="ＭＳ 明朝"/>
        </w:rPr>
      </w:pPr>
      <w:r w:rsidRPr="00725AEC">
        <w:rPr>
          <w:rFonts w:ascii="ＭＳ 明朝" w:hAnsi="ＭＳ 明朝" w:hint="eastAsia"/>
        </w:rPr>
        <w:t>全</w:t>
      </w:r>
      <w:r w:rsidRPr="00725AEC">
        <w:rPr>
          <w:rFonts w:ascii="ＭＳ 明朝" w:hAnsi="ＭＳ 明朝" w:hint="eastAsia"/>
          <w:u w:val="single"/>
        </w:rPr>
        <w:t xml:space="preserve">　　</w:t>
      </w:r>
      <w:r w:rsidRPr="00725AEC">
        <w:rPr>
          <w:rFonts w:ascii="ＭＳ 明朝" w:hAnsi="ＭＳ 明朝" w:hint="eastAsia"/>
        </w:rPr>
        <w:t>プロトコール</w:t>
      </w:r>
      <w:r w:rsidR="00FB5DA0" w:rsidRPr="00725AEC">
        <w:rPr>
          <w:rFonts w:ascii="ＭＳ 明朝" w:hAnsi="ＭＳ 明朝" w:hint="eastAsia"/>
        </w:rPr>
        <w:t>（</w:t>
      </w:r>
      <w:r w:rsidR="005A7F09" w:rsidRPr="00725AEC">
        <w:rPr>
          <w:rFonts w:ascii="ＭＳ 明朝" w:hAnsi="ＭＳ 明朝" w:hint="eastAsia"/>
        </w:rPr>
        <w:t>申請書4/6を提出するプロトコール数</w:t>
      </w:r>
      <w:r w:rsidR="00FB5DA0" w:rsidRPr="00725AEC">
        <w:rPr>
          <w:rFonts w:ascii="ＭＳ 明朝" w:hAnsi="ＭＳ 明朝" w:hint="eastAsia"/>
        </w:rPr>
        <w:t>を記入してください）</w:t>
      </w:r>
    </w:p>
    <w:p w14:paraId="2AE2BD2F" w14:textId="684C9018" w:rsidR="0068101B" w:rsidRPr="00725AEC" w:rsidRDefault="0068101B" w:rsidP="00696F25">
      <w:pPr>
        <w:ind w:left="200" w:hangingChars="100" w:hanging="200"/>
        <w:rPr>
          <w:rFonts w:ascii="ＭＳ 明朝" w:hAnsi="ＭＳ 明朝"/>
        </w:rPr>
      </w:pPr>
      <w:r w:rsidRPr="00725AEC">
        <w:rPr>
          <w:rFonts w:ascii="ＭＳ 明朝" w:hAnsi="ＭＳ 明朝" w:hint="eastAsia"/>
        </w:rPr>
        <w:t>担当プロトコール名</w:t>
      </w:r>
      <w:r w:rsidR="006E678C" w:rsidRPr="00725AEC">
        <w:rPr>
          <w:rFonts w:ascii="ＭＳ 明朝" w:hAnsi="ＭＳ 明朝" w:hint="eastAsia"/>
        </w:rPr>
        <w:t>：</w:t>
      </w:r>
    </w:p>
    <w:p w14:paraId="4117C3DD" w14:textId="6D1E236E" w:rsidR="006E678C" w:rsidRPr="00725AEC" w:rsidRDefault="00900FCB" w:rsidP="00DB68A1">
      <w:pPr>
        <w:ind w:leftChars="100" w:left="200"/>
        <w:rPr>
          <w:rFonts w:ascii="ＭＳ 明朝" w:hAnsi="ＭＳ 明朝"/>
        </w:rPr>
      </w:pPr>
      <w:r w:rsidRPr="00725AEC">
        <w:rPr>
          <w:rFonts w:ascii="ＭＳ 明朝" w:hAnsi="ＭＳ 明朝" w:hint="eastAsia"/>
        </w:rPr>
        <w:t>実施</w:t>
      </w:r>
      <w:r w:rsidR="00ED3F4F" w:rsidRPr="00725AEC">
        <w:rPr>
          <w:rFonts w:ascii="ＭＳ 明朝" w:hAnsi="ＭＳ 明朝" w:hint="eastAsia"/>
        </w:rPr>
        <w:t>医療機関</w:t>
      </w:r>
      <w:r w:rsidRPr="00725AEC">
        <w:rPr>
          <w:rFonts w:ascii="ＭＳ 明朝" w:hAnsi="ＭＳ 明朝" w:hint="eastAsia"/>
        </w:rPr>
        <w:t>名</w:t>
      </w:r>
      <w:r w:rsidR="006E678C" w:rsidRPr="00725AEC">
        <w:rPr>
          <w:rFonts w:ascii="ＭＳ 明朝" w:hAnsi="ＭＳ 明朝" w:hint="eastAsia"/>
        </w:rPr>
        <w:t>：</w:t>
      </w:r>
    </w:p>
    <w:p w14:paraId="76BF72E3" w14:textId="5C40D18B" w:rsidR="006E678C" w:rsidRPr="00725AEC" w:rsidRDefault="008A0B16" w:rsidP="00DB68A1">
      <w:pPr>
        <w:ind w:leftChars="100" w:left="200"/>
        <w:rPr>
          <w:rFonts w:ascii="ＭＳ 明朝" w:hAnsi="ＭＳ 明朝"/>
        </w:rPr>
      </w:pPr>
      <w:r w:rsidRPr="00725AEC">
        <w:rPr>
          <w:rFonts w:ascii="ＭＳ 明朝" w:hAnsi="ＭＳ 明朝" w:hint="eastAsia"/>
        </w:rPr>
        <w:t>臨床研究チーム責任医師名</w:t>
      </w:r>
      <w:r w:rsidR="006E678C" w:rsidRPr="00725AEC">
        <w:rPr>
          <w:rFonts w:ascii="ＭＳ 明朝" w:hAnsi="ＭＳ 明朝" w:hint="eastAsia"/>
        </w:rPr>
        <w:t>：</w:t>
      </w:r>
    </w:p>
    <w:p w14:paraId="6CADCF01" w14:textId="5249E5EF" w:rsidR="00C52FA8" w:rsidRPr="00725AEC" w:rsidRDefault="006E678C" w:rsidP="00642F95">
      <w:pPr>
        <w:ind w:leftChars="100" w:left="200"/>
        <w:rPr>
          <w:rFonts w:ascii="ＭＳ 明朝" w:hAnsi="ＭＳ 明朝"/>
        </w:rPr>
      </w:pPr>
      <w:r w:rsidRPr="00725AEC">
        <w:rPr>
          <w:rFonts w:ascii="ＭＳ 明朝" w:hAnsi="ＭＳ 明朝" w:hint="eastAsia"/>
        </w:rPr>
        <w:t>担当症例数：</w:t>
      </w:r>
      <w:r w:rsidR="00AB4B4D" w:rsidRPr="00725AEC">
        <w:rPr>
          <w:rFonts w:ascii="ＭＳ 明朝" w:hAnsi="ＭＳ 明朝" w:hint="eastAsia"/>
          <w:u w:val="single"/>
        </w:rPr>
        <w:t xml:space="preserve">　　</w:t>
      </w:r>
      <w:r w:rsidR="00AB4B4D" w:rsidRPr="00725AEC">
        <w:rPr>
          <w:rFonts w:ascii="ＭＳ 明朝" w:hAnsi="ＭＳ 明朝" w:hint="eastAsia"/>
        </w:rPr>
        <w:t>症例</w:t>
      </w:r>
    </w:p>
    <w:p w14:paraId="227FCBCE" w14:textId="77777777" w:rsidR="00AC536D" w:rsidRPr="00725AEC" w:rsidRDefault="00AC536D" w:rsidP="003A535F">
      <w:pPr>
        <w:pBdr>
          <w:top w:val="single" w:sz="4" w:space="1" w:color="auto"/>
        </w:pBdr>
        <w:rPr>
          <w:rFonts w:ascii="ＭＳ 明朝" w:hAnsi="ＭＳ 明朝"/>
        </w:rPr>
      </w:pPr>
    </w:p>
    <w:p w14:paraId="07CD1CF0" w14:textId="40D5A4D0" w:rsidR="00E41DC1" w:rsidRPr="00725AEC" w:rsidRDefault="00E41DC1" w:rsidP="00600291">
      <w:pPr>
        <w:rPr>
          <w:rFonts w:ascii="ＭＳ 明朝" w:hAnsi="ＭＳ 明朝"/>
        </w:rPr>
      </w:pPr>
      <w:r w:rsidRPr="00725AEC">
        <w:rPr>
          <w:rFonts w:ascii="ＭＳ 明朝" w:hAnsi="ＭＳ 明朝" w:hint="eastAsia"/>
        </w:rPr>
        <w:t>上記</w:t>
      </w:r>
      <w:r w:rsidR="00103B8B" w:rsidRPr="00725AEC">
        <w:rPr>
          <w:rFonts w:ascii="ＭＳ 明朝" w:hAnsi="ＭＳ 明朝" w:hint="eastAsia"/>
        </w:rPr>
        <w:t>の</w:t>
      </w:r>
      <w:r w:rsidRPr="00725AEC">
        <w:rPr>
          <w:rFonts w:ascii="ＭＳ 明朝" w:hAnsi="ＭＳ 明朝" w:hint="eastAsia"/>
        </w:rPr>
        <w:t>プロトコールで経験した</w:t>
      </w:r>
      <w:r w:rsidRPr="00725AEC">
        <w:rPr>
          <w:rFonts w:ascii="ＭＳ 明朝" w:hAnsi="ＭＳ 明朝"/>
        </w:rPr>
        <w:t>CRC</w:t>
      </w:r>
      <w:r w:rsidRPr="00725AEC">
        <w:rPr>
          <w:rFonts w:ascii="ＭＳ 明朝" w:hAnsi="ＭＳ 明朝" w:hint="eastAsia"/>
        </w:rPr>
        <w:t>としての実務項目（チェックリスト）</w:t>
      </w:r>
    </w:p>
    <w:p w14:paraId="6E72AFE8" w14:textId="62DBE978" w:rsidR="00600291" w:rsidRPr="00725AEC" w:rsidRDefault="00600291" w:rsidP="00600291">
      <w:pPr>
        <w:rPr>
          <w:rFonts w:ascii="ＭＳ 明朝" w:hAnsi="ＭＳ 明朝"/>
        </w:rPr>
      </w:pPr>
      <w:r w:rsidRPr="00725AEC">
        <w:rPr>
          <w:rFonts w:ascii="ＭＳ 明朝" w:hAnsi="ＭＳ 明朝" w:hint="eastAsia"/>
        </w:rPr>
        <w:t>注）これら項目すべての経験を求めているものではありません。</w:t>
      </w:r>
    </w:p>
    <w:tbl>
      <w:tblPr>
        <w:tblStyle w:val="af0"/>
        <w:tblW w:w="0" w:type="auto"/>
        <w:tblLayout w:type="fixed"/>
        <w:tblCellMar>
          <w:left w:w="57" w:type="dxa"/>
          <w:right w:w="57" w:type="dxa"/>
        </w:tblCellMar>
        <w:tblLook w:val="04A0" w:firstRow="1" w:lastRow="0" w:firstColumn="1" w:lastColumn="0" w:noHBand="0" w:noVBand="1"/>
      </w:tblPr>
      <w:tblGrid>
        <w:gridCol w:w="637"/>
        <w:gridCol w:w="6804"/>
        <w:gridCol w:w="2188"/>
      </w:tblGrid>
      <w:tr w:rsidR="00600291" w:rsidRPr="00725AEC" w14:paraId="70BCFA07" w14:textId="77777777" w:rsidTr="00C11C4B">
        <w:trPr>
          <w:trHeight w:val="20"/>
        </w:trPr>
        <w:tc>
          <w:tcPr>
            <w:tcW w:w="637" w:type="dxa"/>
            <w:vAlign w:val="center"/>
          </w:tcPr>
          <w:p w14:paraId="40D33F82" w14:textId="77777777" w:rsidR="00600291" w:rsidRPr="00725AEC" w:rsidRDefault="00600291" w:rsidP="00E45E04">
            <w:pPr>
              <w:jc w:val="center"/>
              <w:rPr>
                <w:rFonts w:ascii="ＭＳ 明朝" w:hAnsi="ＭＳ 明朝"/>
              </w:rPr>
            </w:pPr>
            <w:r w:rsidRPr="00725AEC">
              <w:rPr>
                <w:rFonts w:ascii="ＭＳ 明朝" w:hAnsi="ＭＳ 明朝" w:hint="eastAsia"/>
              </w:rPr>
              <w:t>No.</w:t>
            </w:r>
          </w:p>
        </w:tc>
        <w:tc>
          <w:tcPr>
            <w:tcW w:w="6804" w:type="dxa"/>
            <w:vAlign w:val="center"/>
          </w:tcPr>
          <w:p w14:paraId="03382B2F" w14:textId="77777777" w:rsidR="00600291" w:rsidRPr="00725AEC" w:rsidRDefault="00600291" w:rsidP="00E45E04">
            <w:pPr>
              <w:jc w:val="center"/>
              <w:rPr>
                <w:rFonts w:ascii="ＭＳ 明朝" w:hAnsi="ＭＳ 明朝"/>
              </w:rPr>
            </w:pPr>
            <w:r w:rsidRPr="00725AEC">
              <w:rPr>
                <w:rFonts w:ascii="ＭＳ 明朝" w:hAnsi="ＭＳ 明朝" w:hint="eastAsia"/>
              </w:rPr>
              <w:t>実務事項</w:t>
            </w:r>
          </w:p>
        </w:tc>
        <w:tc>
          <w:tcPr>
            <w:tcW w:w="2188" w:type="dxa"/>
            <w:vAlign w:val="center"/>
          </w:tcPr>
          <w:p w14:paraId="1CDD4C18" w14:textId="77777777" w:rsidR="00600291" w:rsidRPr="00725AEC" w:rsidRDefault="00600291" w:rsidP="00E45E04">
            <w:pPr>
              <w:jc w:val="center"/>
              <w:rPr>
                <w:rFonts w:ascii="ＭＳ 明朝" w:hAnsi="ＭＳ 明朝"/>
              </w:rPr>
            </w:pPr>
            <w:r w:rsidRPr="00725AEC">
              <w:rPr>
                <w:rFonts w:ascii="ＭＳ 明朝" w:hAnsi="ＭＳ 明朝" w:hint="eastAsia"/>
              </w:rPr>
              <w:t>該当項目に○印</w:t>
            </w:r>
          </w:p>
        </w:tc>
      </w:tr>
      <w:tr w:rsidR="00600291" w:rsidRPr="00725AEC" w14:paraId="078CCF7C" w14:textId="77777777" w:rsidTr="00C11C4B">
        <w:trPr>
          <w:trHeight w:val="20"/>
        </w:trPr>
        <w:tc>
          <w:tcPr>
            <w:tcW w:w="637" w:type="dxa"/>
            <w:vAlign w:val="center"/>
          </w:tcPr>
          <w:p w14:paraId="1CD0D010" w14:textId="77777777" w:rsidR="00600291" w:rsidRPr="00725AEC" w:rsidRDefault="00600291" w:rsidP="00E45E04">
            <w:pPr>
              <w:jc w:val="center"/>
              <w:rPr>
                <w:rFonts w:ascii="ＭＳ 明朝" w:hAnsi="ＭＳ 明朝"/>
              </w:rPr>
            </w:pPr>
            <w:r w:rsidRPr="00725AEC">
              <w:rPr>
                <w:rFonts w:ascii="ＭＳ 明朝" w:hAnsi="ＭＳ 明朝" w:hint="eastAsia"/>
              </w:rPr>
              <w:t>1</w:t>
            </w:r>
          </w:p>
        </w:tc>
        <w:tc>
          <w:tcPr>
            <w:tcW w:w="6804" w:type="dxa"/>
            <w:vAlign w:val="center"/>
          </w:tcPr>
          <w:p w14:paraId="11CAB07C" w14:textId="77777777" w:rsidR="00600291" w:rsidRPr="00725AEC" w:rsidRDefault="00600291" w:rsidP="00E45E04">
            <w:pPr>
              <w:rPr>
                <w:rFonts w:ascii="ＭＳ 明朝" w:hAnsi="ＭＳ 明朝"/>
              </w:rPr>
            </w:pPr>
            <w:r w:rsidRPr="00725AEC">
              <w:rPr>
                <w:rFonts w:ascii="ＭＳ 明朝" w:hAnsi="ＭＳ 明朝" w:hint="eastAsia"/>
              </w:rPr>
              <w:t>臨床研究の実施準備・依頼者へのヒアリングなど</w:t>
            </w:r>
          </w:p>
        </w:tc>
        <w:tc>
          <w:tcPr>
            <w:tcW w:w="2188" w:type="dxa"/>
            <w:vAlign w:val="center"/>
          </w:tcPr>
          <w:p w14:paraId="27E14124" w14:textId="77777777" w:rsidR="00600291" w:rsidRPr="00725AEC" w:rsidRDefault="00600291" w:rsidP="0091732C">
            <w:pPr>
              <w:jc w:val="center"/>
              <w:rPr>
                <w:rFonts w:ascii="ＭＳ 明朝" w:hAnsi="ＭＳ 明朝"/>
              </w:rPr>
            </w:pPr>
          </w:p>
        </w:tc>
      </w:tr>
      <w:tr w:rsidR="00600291" w:rsidRPr="00725AEC" w14:paraId="2563BF74" w14:textId="77777777" w:rsidTr="00C11C4B">
        <w:trPr>
          <w:trHeight w:val="20"/>
        </w:trPr>
        <w:tc>
          <w:tcPr>
            <w:tcW w:w="637" w:type="dxa"/>
            <w:vAlign w:val="center"/>
          </w:tcPr>
          <w:p w14:paraId="40006D83" w14:textId="77777777" w:rsidR="00600291" w:rsidRPr="00725AEC" w:rsidRDefault="00600291" w:rsidP="00E45E04">
            <w:pPr>
              <w:jc w:val="center"/>
              <w:rPr>
                <w:rFonts w:ascii="ＭＳ 明朝" w:hAnsi="ＭＳ 明朝"/>
              </w:rPr>
            </w:pPr>
            <w:r w:rsidRPr="00725AEC">
              <w:rPr>
                <w:rFonts w:ascii="ＭＳ 明朝" w:hAnsi="ＭＳ 明朝" w:hint="eastAsia"/>
              </w:rPr>
              <w:t>2</w:t>
            </w:r>
          </w:p>
        </w:tc>
        <w:tc>
          <w:tcPr>
            <w:tcW w:w="6804" w:type="dxa"/>
            <w:vAlign w:val="center"/>
          </w:tcPr>
          <w:p w14:paraId="6B760D88" w14:textId="77777777" w:rsidR="00600291" w:rsidRPr="00725AEC" w:rsidRDefault="00600291" w:rsidP="00E45E04">
            <w:pPr>
              <w:rPr>
                <w:rFonts w:ascii="ＭＳ 明朝" w:hAnsi="ＭＳ 明朝"/>
              </w:rPr>
            </w:pPr>
            <w:r w:rsidRPr="00725AEC">
              <w:rPr>
                <w:rFonts w:ascii="ＭＳ 明朝" w:hAnsi="ＭＳ 明朝" w:hint="eastAsia"/>
              </w:rPr>
              <w:t>臨床研究開始時ミーティングへの参加</w:t>
            </w:r>
          </w:p>
        </w:tc>
        <w:tc>
          <w:tcPr>
            <w:tcW w:w="2188" w:type="dxa"/>
            <w:vAlign w:val="center"/>
          </w:tcPr>
          <w:p w14:paraId="2AF21D88" w14:textId="77777777" w:rsidR="00600291" w:rsidRPr="00725AEC" w:rsidRDefault="00600291" w:rsidP="0091732C">
            <w:pPr>
              <w:jc w:val="center"/>
              <w:rPr>
                <w:rFonts w:ascii="ＭＳ 明朝" w:hAnsi="ＭＳ 明朝"/>
              </w:rPr>
            </w:pPr>
          </w:p>
        </w:tc>
      </w:tr>
      <w:tr w:rsidR="00600291" w:rsidRPr="00725AEC" w14:paraId="31E9E776" w14:textId="77777777" w:rsidTr="00C11C4B">
        <w:trPr>
          <w:trHeight w:val="20"/>
        </w:trPr>
        <w:tc>
          <w:tcPr>
            <w:tcW w:w="637" w:type="dxa"/>
            <w:vAlign w:val="center"/>
          </w:tcPr>
          <w:p w14:paraId="7EB47ED5" w14:textId="77777777" w:rsidR="00600291" w:rsidRPr="00725AEC" w:rsidRDefault="00600291" w:rsidP="00E45E04">
            <w:pPr>
              <w:jc w:val="center"/>
              <w:rPr>
                <w:rFonts w:ascii="ＭＳ 明朝" w:hAnsi="ＭＳ 明朝"/>
              </w:rPr>
            </w:pPr>
            <w:r w:rsidRPr="00725AEC">
              <w:rPr>
                <w:rFonts w:ascii="ＭＳ 明朝" w:hAnsi="ＭＳ 明朝" w:hint="eastAsia"/>
              </w:rPr>
              <w:t>3</w:t>
            </w:r>
          </w:p>
        </w:tc>
        <w:tc>
          <w:tcPr>
            <w:tcW w:w="6804" w:type="dxa"/>
            <w:vAlign w:val="center"/>
          </w:tcPr>
          <w:p w14:paraId="6D72AC55" w14:textId="77777777" w:rsidR="00600291" w:rsidRPr="00725AEC" w:rsidRDefault="00600291" w:rsidP="00E45E04">
            <w:pPr>
              <w:rPr>
                <w:rFonts w:ascii="ＭＳ 明朝" w:hAnsi="ＭＳ 明朝"/>
              </w:rPr>
            </w:pPr>
            <w:r w:rsidRPr="00725AEC">
              <w:rPr>
                <w:rFonts w:ascii="ＭＳ 明朝" w:hAnsi="ＭＳ 明朝" w:hint="eastAsia"/>
              </w:rPr>
              <w:t>IRBへの関与・会議への参加</w:t>
            </w:r>
          </w:p>
        </w:tc>
        <w:tc>
          <w:tcPr>
            <w:tcW w:w="2188" w:type="dxa"/>
            <w:vAlign w:val="center"/>
          </w:tcPr>
          <w:p w14:paraId="634A3BED" w14:textId="77777777" w:rsidR="00600291" w:rsidRPr="00725AEC" w:rsidRDefault="00600291" w:rsidP="0091732C">
            <w:pPr>
              <w:jc w:val="center"/>
              <w:rPr>
                <w:rFonts w:ascii="ＭＳ 明朝" w:hAnsi="ＭＳ 明朝"/>
              </w:rPr>
            </w:pPr>
          </w:p>
        </w:tc>
      </w:tr>
      <w:tr w:rsidR="00600291" w:rsidRPr="00725AEC" w14:paraId="3215DF22" w14:textId="77777777" w:rsidTr="00C11C4B">
        <w:trPr>
          <w:trHeight w:val="20"/>
        </w:trPr>
        <w:tc>
          <w:tcPr>
            <w:tcW w:w="637" w:type="dxa"/>
            <w:vAlign w:val="center"/>
          </w:tcPr>
          <w:p w14:paraId="75617713" w14:textId="77777777" w:rsidR="00600291" w:rsidRPr="00725AEC" w:rsidRDefault="00600291" w:rsidP="00E45E04">
            <w:pPr>
              <w:jc w:val="center"/>
              <w:rPr>
                <w:rFonts w:ascii="ＭＳ 明朝" w:hAnsi="ＭＳ 明朝"/>
              </w:rPr>
            </w:pPr>
            <w:r w:rsidRPr="00725AEC">
              <w:rPr>
                <w:rFonts w:ascii="ＭＳ 明朝" w:hAnsi="ＭＳ 明朝" w:hint="eastAsia"/>
              </w:rPr>
              <w:t>4</w:t>
            </w:r>
          </w:p>
        </w:tc>
        <w:tc>
          <w:tcPr>
            <w:tcW w:w="6804" w:type="dxa"/>
            <w:vAlign w:val="center"/>
          </w:tcPr>
          <w:p w14:paraId="3722129B" w14:textId="77777777" w:rsidR="00600291" w:rsidRPr="00725AEC" w:rsidRDefault="00600291" w:rsidP="00E45E04">
            <w:pPr>
              <w:rPr>
                <w:rFonts w:ascii="ＭＳ 明朝" w:hAnsi="ＭＳ 明朝"/>
              </w:rPr>
            </w:pPr>
            <w:r w:rsidRPr="00725AEC">
              <w:rPr>
                <w:rFonts w:ascii="ＭＳ 明朝" w:hAnsi="ＭＳ 明朝" w:hint="eastAsia"/>
              </w:rPr>
              <w:t>被験者のリクルート・スクリーニング</w:t>
            </w:r>
          </w:p>
        </w:tc>
        <w:tc>
          <w:tcPr>
            <w:tcW w:w="2188" w:type="dxa"/>
            <w:vAlign w:val="center"/>
          </w:tcPr>
          <w:p w14:paraId="3130A425" w14:textId="77777777" w:rsidR="00600291" w:rsidRPr="00725AEC" w:rsidRDefault="00600291" w:rsidP="0091732C">
            <w:pPr>
              <w:jc w:val="center"/>
              <w:rPr>
                <w:rFonts w:ascii="ＭＳ 明朝" w:hAnsi="ＭＳ 明朝"/>
              </w:rPr>
            </w:pPr>
          </w:p>
        </w:tc>
      </w:tr>
      <w:tr w:rsidR="00600291" w:rsidRPr="00725AEC" w14:paraId="5F4B2EC6" w14:textId="77777777" w:rsidTr="00C11C4B">
        <w:trPr>
          <w:trHeight w:val="20"/>
        </w:trPr>
        <w:tc>
          <w:tcPr>
            <w:tcW w:w="637" w:type="dxa"/>
            <w:vAlign w:val="center"/>
          </w:tcPr>
          <w:p w14:paraId="0C1DDDF7" w14:textId="77777777" w:rsidR="00600291" w:rsidRPr="00725AEC" w:rsidRDefault="00600291" w:rsidP="00E45E04">
            <w:pPr>
              <w:jc w:val="center"/>
              <w:rPr>
                <w:rFonts w:ascii="ＭＳ 明朝" w:hAnsi="ＭＳ 明朝"/>
              </w:rPr>
            </w:pPr>
            <w:r w:rsidRPr="00725AEC">
              <w:rPr>
                <w:rFonts w:ascii="ＭＳ 明朝" w:hAnsi="ＭＳ 明朝" w:hint="eastAsia"/>
              </w:rPr>
              <w:t>5</w:t>
            </w:r>
          </w:p>
        </w:tc>
        <w:tc>
          <w:tcPr>
            <w:tcW w:w="6804" w:type="dxa"/>
            <w:vAlign w:val="center"/>
          </w:tcPr>
          <w:p w14:paraId="70D91290" w14:textId="77777777" w:rsidR="00600291" w:rsidRPr="00725AEC" w:rsidRDefault="00600291" w:rsidP="00E45E04">
            <w:pPr>
              <w:rPr>
                <w:rFonts w:ascii="ＭＳ 明朝" w:hAnsi="ＭＳ 明朝"/>
              </w:rPr>
            </w:pPr>
            <w:r w:rsidRPr="00725AEC">
              <w:rPr>
                <w:rFonts w:ascii="ＭＳ 明朝" w:hAnsi="ＭＳ 明朝" w:hint="eastAsia"/>
              </w:rPr>
              <w:t>インフォームド・コンセントの補助</w:t>
            </w:r>
          </w:p>
        </w:tc>
        <w:tc>
          <w:tcPr>
            <w:tcW w:w="2188" w:type="dxa"/>
            <w:vAlign w:val="center"/>
          </w:tcPr>
          <w:p w14:paraId="52AA033D" w14:textId="77777777" w:rsidR="00600291" w:rsidRPr="00725AEC" w:rsidRDefault="00600291" w:rsidP="0091732C">
            <w:pPr>
              <w:jc w:val="center"/>
              <w:rPr>
                <w:rFonts w:ascii="ＭＳ 明朝" w:hAnsi="ＭＳ 明朝"/>
              </w:rPr>
            </w:pPr>
          </w:p>
        </w:tc>
      </w:tr>
      <w:tr w:rsidR="00600291" w:rsidRPr="00725AEC" w14:paraId="2A34DAA2" w14:textId="77777777" w:rsidTr="00C11C4B">
        <w:trPr>
          <w:trHeight w:val="20"/>
        </w:trPr>
        <w:tc>
          <w:tcPr>
            <w:tcW w:w="637" w:type="dxa"/>
            <w:vAlign w:val="center"/>
          </w:tcPr>
          <w:p w14:paraId="624E462F" w14:textId="77777777" w:rsidR="00600291" w:rsidRPr="00725AEC" w:rsidRDefault="00600291" w:rsidP="00E45E04">
            <w:pPr>
              <w:jc w:val="center"/>
              <w:rPr>
                <w:rFonts w:ascii="ＭＳ 明朝" w:hAnsi="ＭＳ 明朝"/>
              </w:rPr>
            </w:pPr>
            <w:r w:rsidRPr="00725AEC">
              <w:rPr>
                <w:rFonts w:ascii="ＭＳ 明朝" w:hAnsi="ＭＳ 明朝" w:hint="eastAsia"/>
              </w:rPr>
              <w:t>6</w:t>
            </w:r>
          </w:p>
        </w:tc>
        <w:tc>
          <w:tcPr>
            <w:tcW w:w="6804" w:type="dxa"/>
            <w:vAlign w:val="center"/>
          </w:tcPr>
          <w:p w14:paraId="6FE75442" w14:textId="77777777" w:rsidR="00600291" w:rsidRPr="00725AEC" w:rsidRDefault="00600291" w:rsidP="00E45E04">
            <w:pPr>
              <w:rPr>
                <w:rFonts w:ascii="ＭＳ 明朝" w:hAnsi="ＭＳ 明朝"/>
              </w:rPr>
            </w:pPr>
            <w:r w:rsidRPr="00725AEC">
              <w:rPr>
                <w:rFonts w:ascii="ＭＳ 明朝" w:hAnsi="ＭＳ 明朝" w:hint="eastAsia"/>
              </w:rPr>
              <w:t>被験者ケア・相談業務</w:t>
            </w:r>
          </w:p>
        </w:tc>
        <w:tc>
          <w:tcPr>
            <w:tcW w:w="2188" w:type="dxa"/>
            <w:vAlign w:val="center"/>
          </w:tcPr>
          <w:p w14:paraId="18986A5B" w14:textId="77777777" w:rsidR="00600291" w:rsidRPr="00725AEC" w:rsidRDefault="00600291" w:rsidP="0091732C">
            <w:pPr>
              <w:jc w:val="center"/>
              <w:rPr>
                <w:rFonts w:ascii="ＭＳ 明朝" w:hAnsi="ＭＳ 明朝"/>
              </w:rPr>
            </w:pPr>
          </w:p>
        </w:tc>
      </w:tr>
      <w:tr w:rsidR="00600291" w:rsidRPr="00725AEC" w14:paraId="3FCFC3E1" w14:textId="77777777" w:rsidTr="00C11C4B">
        <w:trPr>
          <w:trHeight w:val="20"/>
        </w:trPr>
        <w:tc>
          <w:tcPr>
            <w:tcW w:w="637" w:type="dxa"/>
            <w:vAlign w:val="center"/>
          </w:tcPr>
          <w:p w14:paraId="48B44DD2" w14:textId="77777777" w:rsidR="00600291" w:rsidRPr="00725AEC" w:rsidRDefault="00600291" w:rsidP="00E45E04">
            <w:pPr>
              <w:jc w:val="center"/>
              <w:rPr>
                <w:rFonts w:ascii="ＭＳ 明朝" w:hAnsi="ＭＳ 明朝"/>
              </w:rPr>
            </w:pPr>
            <w:r w:rsidRPr="00725AEC">
              <w:rPr>
                <w:rFonts w:ascii="ＭＳ 明朝" w:hAnsi="ＭＳ 明朝" w:hint="eastAsia"/>
              </w:rPr>
              <w:t>7</w:t>
            </w:r>
          </w:p>
        </w:tc>
        <w:tc>
          <w:tcPr>
            <w:tcW w:w="6804" w:type="dxa"/>
            <w:vAlign w:val="center"/>
          </w:tcPr>
          <w:p w14:paraId="481A4A61" w14:textId="77777777" w:rsidR="00600291" w:rsidRPr="00725AEC" w:rsidRDefault="00600291" w:rsidP="00E45E04">
            <w:pPr>
              <w:rPr>
                <w:rFonts w:ascii="ＭＳ 明朝" w:hAnsi="ＭＳ 明朝"/>
              </w:rPr>
            </w:pPr>
            <w:r w:rsidRPr="00725AEC">
              <w:rPr>
                <w:rFonts w:ascii="ＭＳ 明朝" w:hAnsi="ＭＳ 明朝" w:hint="eastAsia"/>
              </w:rPr>
              <w:t>被験者スケジュールの管理</w:t>
            </w:r>
          </w:p>
        </w:tc>
        <w:tc>
          <w:tcPr>
            <w:tcW w:w="2188" w:type="dxa"/>
            <w:vAlign w:val="center"/>
          </w:tcPr>
          <w:p w14:paraId="33A443F4" w14:textId="77777777" w:rsidR="00600291" w:rsidRPr="00725AEC" w:rsidRDefault="00600291" w:rsidP="0091732C">
            <w:pPr>
              <w:jc w:val="center"/>
              <w:rPr>
                <w:rFonts w:ascii="ＭＳ 明朝" w:hAnsi="ＭＳ 明朝"/>
              </w:rPr>
            </w:pPr>
          </w:p>
        </w:tc>
      </w:tr>
      <w:tr w:rsidR="00600291" w:rsidRPr="00725AEC" w14:paraId="18C4ACED" w14:textId="77777777" w:rsidTr="00C11C4B">
        <w:trPr>
          <w:trHeight w:val="20"/>
        </w:trPr>
        <w:tc>
          <w:tcPr>
            <w:tcW w:w="637" w:type="dxa"/>
            <w:vAlign w:val="center"/>
          </w:tcPr>
          <w:p w14:paraId="209A5938" w14:textId="77777777" w:rsidR="00600291" w:rsidRPr="00725AEC" w:rsidRDefault="00600291" w:rsidP="00E45E04">
            <w:pPr>
              <w:jc w:val="center"/>
              <w:rPr>
                <w:rFonts w:ascii="ＭＳ 明朝" w:hAnsi="ＭＳ 明朝"/>
              </w:rPr>
            </w:pPr>
            <w:r w:rsidRPr="00725AEC">
              <w:rPr>
                <w:rFonts w:ascii="ＭＳ 明朝" w:hAnsi="ＭＳ 明朝" w:hint="eastAsia"/>
              </w:rPr>
              <w:t>8</w:t>
            </w:r>
          </w:p>
        </w:tc>
        <w:tc>
          <w:tcPr>
            <w:tcW w:w="6804" w:type="dxa"/>
            <w:vAlign w:val="center"/>
          </w:tcPr>
          <w:p w14:paraId="5C5D81F3" w14:textId="77777777" w:rsidR="00600291" w:rsidRPr="00725AEC" w:rsidRDefault="00600291" w:rsidP="00E45E04">
            <w:pPr>
              <w:rPr>
                <w:rFonts w:ascii="ＭＳ 明朝" w:hAnsi="ＭＳ 明朝"/>
              </w:rPr>
            </w:pPr>
            <w:r w:rsidRPr="00725AEC">
              <w:rPr>
                <w:rFonts w:ascii="ＭＳ 明朝" w:hAnsi="ＭＳ 明朝" w:hint="eastAsia"/>
              </w:rPr>
              <w:t>被験者データの収集とフォローアップ</w:t>
            </w:r>
          </w:p>
        </w:tc>
        <w:tc>
          <w:tcPr>
            <w:tcW w:w="2188" w:type="dxa"/>
            <w:vAlign w:val="center"/>
          </w:tcPr>
          <w:p w14:paraId="0A4F217F" w14:textId="77777777" w:rsidR="00600291" w:rsidRPr="00725AEC" w:rsidRDefault="00600291" w:rsidP="0091732C">
            <w:pPr>
              <w:jc w:val="center"/>
              <w:rPr>
                <w:rFonts w:ascii="ＭＳ 明朝" w:hAnsi="ＭＳ 明朝"/>
              </w:rPr>
            </w:pPr>
          </w:p>
        </w:tc>
      </w:tr>
      <w:tr w:rsidR="00600291" w:rsidRPr="00725AEC" w14:paraId="0F52F450" w14:textId="77777777" w:rsidTr="00C11C4B">
        <w:trPr>
          <w:trHeight w:val="20"/>
        </w:trPr>
        <w:tc>
          <w:tcPr>
            <w:tcW w:w="637" w:type="dxa"/>
            <w:vAlign w:val="center"/>
          </w:tcPr>
          <w:p w14:paraId="4C2AC4E2" w14:textId="77777777" w:rsidR="00600291" w:rsidRPr="00725AEC" w:rsidRDefault="00600291" w:rsidP="00E45E04">
            <w:pPr>
              <w:jc w:val="center"/>
              <w:rPr>
                <w:rFonts w:ascii="ＭＳ 明朝" w:hAnsi="ＭＳ 明朝"/>
              </w:rPr>
            </w:pPr>
            <w:r w:rsidRPr="00725AEC">
              <w:rPr>
                <w:rFonts w:ascii="ＭＳ 明朝" w:hAnsi="ＭＳ 明朝" w:hint="eastAsia"/>
              </w:rPr>
              <w:t>9</w:t>
            </w:r>
          </w:p>
        </w:tc>
        <w:tc>
          <w:tcPr>
            <w:tcW w:w="6804" w:type="dxa"/>
            <w:vAlign w:val="center"/>
          </w:tcPr>
          <w:p w14:paraId="1FCFE234" w14:textId="77777777" w:rsidR="00600291" w:rsidRPr="00725AEC" w:rsidRDefault="00600291" w:rsidP="00E45E04">
            <w:pPr>
              <w:rPr>
                <w:rFonts w:ascii="ＭＳ 明朝" w:hAnsi="ＭＳ 明朝"/>
              </w:rPr>
            </w:pPr>
            <w:r w:rsidRPr="00725AEC">
              <w:rPr>
                <w:rFonts w:ascii="ＭＳ 明朝" w:hAnsi="ＭＳ 明朝" w:hint="eastAsia"/>
              </w:rPr>
              <w:t>臨床検査材料の採取と結果への対応</w:t>
            </w:r>
          </w:p>
        </w:tc>
        <w:tc>
          <w:tcPr>
            <w:tcW w:w="2188" w:type="dxa"/>
            <w:vAlign w:val="center"/>
          </w:tcPr>
          <w:p w14:paraId="05259F0A" w14:textId="77777777" w:rsidR="00600291" w:rsidRPr="00725AEC" w:rsidRDefault="00600291" w:rsidP="0091732C">
            <w:pPr>
              <w:jc w:val="center"/>
              <w:rPr>
                <w:rFonts w:ascii="ＭＳ 明朝" w:hAnsi="ＭＳ 明朝"/>
              </w:rPr>
            </w:pPr>
          </w:p>
        </w:tc>
      </w:tr>
      <w:tr w:rsidR="00600291" w:rsidRPr="00725AEC" w14:paraId="56832EA5" w14:textId="77777777" w:rsidTr="00C11C4B">
        <w:trPr>
          <w:trHeight w:val="20"/>
        </w:trPr>
        <w:tc>
          <w:tcPr>
            <w:tcW w:w="637" w:type="dxa"/>
            <w:vAlign w:val="center"/>
          </w:tcPr>
          <w:p w14:paraId="7C7364F2" w14:textId="77777777" w:rsidR="00600291" w:rsidRPr="00725AEC" w:rsidRDefault="00600291" w:rsidP="00E45E04">
            <w:pPr>
              <w:jc w:val="center"/>
              <w:rPr>
                <w:rFonts w:ascii="ＭＳ 明朝" w:hAnsi="ＭＳ 明朝"/>
              </w:rPr>
            </w:pPr>
            <w:r w:rsidRPr="00725AEC">
              <w:rPr>
                <w:rFonts w:ascii="ＭＳ 明朝" w:hAnsi="ＭＳ 明朝" w:hint="eastAsia"/>
              </w:rPr>
              <w:t>10</w:t>
            </w:r>
          </w:p>
        </w:tc>
        <w:tc>
          <w:tcPr>
            <w:tcW w:w="6804" w:type="dxa"/>
            <w:vAlign w:val="center"/>
          </w:tcPr>
          <w:p w14:paraId="71F4877B" w14:textId="77777777" w:rsidR="00600291" w:rsidRPr="00725AEC" w:rsidRDefault="00600291" w:rsidP="00E45E04">
            <w:pPr>
              <w:rPr>
                <w:rFonts w:ascii="ＭＳ 明朝" w:hAnsi="ＭＳ 明朝"/>
              </w:rPr>
            </w:pPr>
            <w:r w:rsidRPr="00725AEC">
              <w:rPr>
                <w:rFonts w:ascii="ＭＳ 明朝" w:hAnsi="ＭＳ 明朝" w:hint="eastAsia"/>
              </w:rPr>
              <w:t>有害事象発生時の対応</w:t>
            </w:r>
          </w:p>
        </w:tc>
        <w:tc>
          <w:tcPr>
            <w:tcW w:w="2188" w:type="dxa"/>
            <w:vAlign w:val="center"/>
          </w:tcPr>
          <w:p w14:paraId="4CFE655B" w14:textId="77777777" w:rsidR="00600291" w:rsidRPr="00725AEC" w:rsidRDefault="00600291" w:rsidP="0091732C">
            <w:pPr>
              <w:jc w:val="center"/>
              <w:rPr>
                <w:rFonts w:ascii="ＭＳ 明朝" w:hAnsi="ＭＳ 明朝"/>
              </w:rPr>
            </w:pPr>
          </w:p>
        </w:tc>
      </w:tr>
      <w:tr w:rsidR="00600291" w:rsidRPr="00725AEC" w14:paraId="0AECC6AB" w14:textId="77777777" w:rsidTr="00C11C4B">
        <w:trPr>
          <w:trHeight w:val="20"/>
        </w:trPr>
        <w:tc>
          <w:tcPr>
            <w:tcW w:w="637" w:type="dxa"/>
            <w:vAlign w:val="center"/>
          </w:tcPr>
          <w:p w14:paraId="01A160F0" w14:textId="77777777" w:rsidR="00600291" w:rsidRPr="00725AEC" w:rsidRDefault="00600291" w:rsidP="00E45E04">
            <w:pPr>
              <w:jc w:val="center"/>
              <w:rPr>
                <w:rFonts w:ascii="ＭＳ 明朝" w:hAnsi="ＭＳ 明朝"/>
              </w:rPr>
            </w:pPr>
            <w:r w:rsidRPr="00725AEC">
              <w:rPr>
                <w:rFonts w:ascii="ＭＳ 明朝" w:hAnsi="ＭＳ 明朝" w:hint="eastAsia"/>
              </w:rPr>
              <w:t>11</w:t>
            </w:r>
          </w:p>
        </w:tc>
        <w:tc>
          <w:tcPr>
            <w:tcW w:w="6804" w:type="dxa"/>
            <w:vAlign w:val="center"/>
          </w:tcPr>
          <w:p w14:paraId="2710875E" w14:textId="77777777" w:rsidR="00600291" w:rsidRPr="00725AEC" w:rsidRDefault="00600291" w:rsidP="00E45E04">
            <w:pPr>
              <w:rPr>
                <w:rFonts w:ascii="ＭＳ 明朝" w:hAnsi="ＭＳ 明朝"/>
              </w:rPr>
            </w:pPr>
            <w:r w:rsidRPr="00725AEC">
              <w:rPr>
                <w:rFonts w:ascii="ＭＳ 明朝" w:hAnsi="ＭＳ 明朝" w:hint="eastAsia"/>
              </w:rPr>
              <w:t>症例報告書（CRF）作成の補助</w:t>
            </w:r>
          </w:p>
        </w:tc>
        <w:tc>
          <w:tcPr>
            <w:tcW w:w="2188" w:type="dxa"/>
            <w:vAlign w:val="center"/>
          </w:tcPr>
          <w:p w14:paraId="4025F31F" w14:textId="77777777" w:rsidR="00600291" w:rsidRPr="00725AEC" w:rsidRDefault="00600291" w:rsidP="0091732C">
            <w:pPr>
              <w:jc w:val="center"/>
              <w:rPr>
                <w:rFonts w:ascii="ＭＳ 明朝" w:hAnsi="ＭＳ 明朝"/>
              </w:rPr>
            </w:pPr>
          </w:p>
        </w:tc>
      </w:tr>
      <w:tr w:rsidR="00600291" w:rsidRPr="00725AEC" w14:paraId="02F2F74C" w14:textId="77777777" w:rsidTr="00C11C4B">
        <w:trPr>
          <w:trHeight w:val="20"/>
        </w:trPr>
        <w:tc>
          <w:tcPr>
            <w:tcW w:w="637" w:type="dxa"/>
            <w:vAlign w:val="center"/>
          </w:tcPr>
          <w:p w14:paraId="388E342F" w14:textId="77777777" w:rsidR="00600291" w:rsidRPr="00725AEC" w:rsidRDefault="00600291" w:rsidP="00E45E04">
            <w:pPr>
              <w:jc w:val="center"/>
              <w:rPr>
                <w:rFonts w:ascii="ＭＳ 明朝" w:hAnsi="ＭＳ 明朝"/>
              </w:rPr>
            </w:pPr>
            <w:r w:rsidRPr="00725AEC">
              <w:rPr>
                <w:rFonts w:ascii="ＭＳ 明朝" w:hAnsi="ＭＳ 明朝" w:hint="eastAsia"/>
              </w:rPr>
              <w:t>12</w:t>
            </w:r>
          </w:p>
        </w:tc>
        <w:tc>
          <w:tcPr>
            <w:tcW w:w="6804" w:type="dxa"/>
            <w:vAlign w:val="center"/>
          </w:tcPr>
          <w:p w14:paraId="4274D367" w14:textId="77777777" w:rsidR="00600291" w:rsidRPr="00725AEC" w:rsidRDefault="00600291" w:rsidP="00E45E04">
            <w:pPr>
              <w:rPr>
                <w:rFonts w:ascii="ＭＳ 明朝" w:hAnsi="ＭＳ 明朝"/>
              </w:rPr>
            </w:pPr>
            <w:r w:rsidRPr="00725AEC">
              <w:rPr>
                <w:rFonts w:ascii="ＭＳ 明朝" w:hAnsi="ＭＳ 明朝" w:hint="eastAsia"/>
              </w:rPr>
              <w:t>モニタリング・監査への対応</w:t>
            </w:r>
          </w:p>
        </w:tc>
        <w:tc>
          <w:tcPr>
            <w:tcW w:w="2188" w:type="dxa"/>
            <w:vAlign w:val="center"/>
          </w:tcPr>
          <w:p w14:paraId="16DEF894" w14:textId="77777777" w:rsidR="00600291" w:rsidRPr="00725AEC" w:rsidRDefault="00600291" w:rsidP="0091732C">
            <w:pPr>
              <w:jc w:val="center"/>
              <w:rPr>
                <w:rFonts w:ascii="ＭＳ 明朝" w:hAnsi="ＭＳ 明朝"/>
              </w:rPr>
            </w:pPr>
          </w:p>
        </w:tc>
      </w:tr>
      <w:tr w:rsidR="00600291" w:rsidRPr="00725AEC" w14:paraId="38D65505" w14:textId="77777777" w:rsidTr="00C11C4B">
        <w:trPr>
          <w:trHeight w:val="20"/>
        </w:trPr>
        <w:tc>
          <w:tcPr>
            <w:tcW w:w="637" w:type="dxa"/>
            <w:vAlign w:val="center"/>
          </w:tcPr>
          <w:p w14:paraId="3E05D48F" w14:textId="77777777" w:rsidR="00600291" w:rsidRPr="00725AEC" w:rsidRDefault="00600291" w:rsidP="00E45E04">
            <w:pPr>
              <w:jc w:val="center"/>
              <w:rPr>
                <w:rFonts w:ascii="ＭＳ 明朝" w:hAnsi="ＭＳ 明朝"/>
              </w:rPr>
            </w:pPr>
            <w:r w:rsidRPr="00725AEC">
              <w:rPr>
                <w:rFonts w:ascii="ＭＳ 明朝" w:hAnsi="ＭＳ 明朝" w:hint="eastAsia"/>
              </w:rPr>
              <w:t>13</w:t>
            </w:r>
          </w:p>
        </w:tc>
        <w:tc>
          <w:tcPr>
            <w:tcW w:w="6804" w:type="dxa"/>
            <w:vAlign w:val="center"/>
          </w:tcPr>
          <w:p w14:paraId="00B84367" w14:textId="77777777" w:rsidR="00600291" w:rsidRPr="00725AEC" w:rsidRDefault="00600291" w:rsidP="00E45E04">
            <w:pPr>
              <w:rPr>
                <w:rFonts w:ascii="ＭＳ 明朝" w:hAnsi="ＭＳ 明朝"/>
              </w:rPr>
            </w:pPr>
            <w:r w:rsidRPr="00725AEC">
              <w:rPr>
                <w:rFonts w:ascii="ＭＳ 明朝" w:hAnsi="ＭＳ 明朝" w:hint="eastAsia"/>
              </w:rPr>
              <w:t>臨床研究チームの責任医師が保管すべき必須文書の管理補助</w:t>
            </w:r>
          </w:p>
        </w:tc>
        <w:tc>
          <w:tcPr>
            <w:tcW w:w="2188" w:type="dxa"/>
            <w:vAlign w:val="center"/>
          </w:tcPr>
          <w:p w14:paraId="37FE7B8B" w14:textId="77777777" w:rsidR="00600291" w:rsidRPr="00725AEC" w:rsidRDefault="00600291" w:rsidP="0091732C">
            <w:pPr>
              <w:jc w:val="center"/>
              <w:rPr>
                <w:rFonts w:ascii="ＭＳ 明朝" w:hAnsi="ＭＳ 明朝"/>
              </w:rPr>
            </w:pPr>
          </w:p>
        </w:tc>
      </w:tr>
      <w:tr w:rsidR="00600291" w:rsidRPr="00725AEC" w14:paraId="4582A8F9" w14:textId="77777777" w:rsidTr="00C11C4B">
        <w:trPr>
          <w:trHeight w:val="20"/>
        </w:trPr>
        <w:tc>
          <w:tcPr>
            <w:tcW w:w="637" w:type="dxa"/>
            <w:vAlign w:val="center"/>
          </w:tcPr>
          <w:p w14:paraId="118877BD" w14:textId="77777777" w:rsidR="00600291" w:rsidRPr="00725AEC" w:rsidRDefault="00600291" w:rsidP="00E45E04">
            <w:pPr>
              <w:jc w:val="center"/>
              <w:rPr>
                <w:rFonts w:ascii="ＭＳ 明朝" w:hAnsi="ＭＳ 明朝"/>
              </w:rPr>
            </w:pPr>
            <w:r w:rsidRPr="00725AEC">
              <w:rPr>
                <w:rFonts w:ascii="ＭＳ 明朝" w:hAnsi="ＭＳ 明朝" w:hint="eastAsia"/>
              </w:rPr>
              <w:t>14</w:t>
            </w:r>
          </w:p>
        </w:tc>
        <w:tc>
          <w:tcPr>
            <w:tcW w:w="6804" w:type="dxa"/>
            <w:vAlign w:val="center"/>
          </w:tcPr>
          <w:p w14:paraId="3B6635BF" w14:textId="77777777" w:rsidR="00600291" w:rsidRPr="00725AEC" w:rsidRDefault="00600291" w:rsidP="00E45E04">
            <w:pPr>
              <w:rPr>
                <w:rFonts w:ascii="ＭＳ 明朝" w:hAnsi="ＭＳ 明朝"/>
              </w:rPr>
            </w:pPr>
            <w:r w:rsidRPr="00725AEC">
              <w:rPr>
                <w:rFonts w:ascii="ＭＳ 明朝" w:hAnsi="ＭＳ 明朝" w:hint="eastAsia"/>
              </w:rPr>
              <w:t>臨床研究関連者（部署）間のコーディネーション</w:t>
            </w:r>
          </w:p>
        </w:tc>
        <w:tc>
          <w:tcPr>
            <w:tcW w:w="2188" w:type="dxa"/>
            <w:vAlign w:val="center"/>
          </w:tcPr>
          <w:p w14:paraId="5B28C10B" w14:textId="77777777" w:rsidR="00600291" w:rsidRPr="00725AEC" w:rsidRDefault="00600291" w:rsidP="0091732C">
            <w:pPr>
              <w:jc w:val="center"/>
              <w:rPr>
                <w:rFonts w:ascii="ＭＳ 明朝" w:hAnsi="ＭＳ 明朝"/>
              </w:rPr>
            </w:pPr>
          </w:p>
        </w:tc>
      </w:tr>
      <w:tr w:rsidR="00394BF2" w:rsidRPr="00725AEC" w14:paraId="3498BD30" w14:textId="77777777" w:rsidTr="00366128">
        <w:trPr>
          <w:trHeight w:val="20"/>
        </w:trPr>
        <w:tc>
          <w:tcPr>
            <w:tcW w:w="637" w:type="dxa"/>
            <w:vAlign w:val="center"/>
          </w:tcPr>
          <w:p w14:paraId="40993A77" w14:textId="77777777" w:rsidR="00394BF2" w:rsidRPr="00725AEC" w:rsidRDefault="00394BF2" w:rsidP="00E45E04">
            <w:pPr>
              <w:jc w:val="center"/>
              <w:rPr>
                <w:rFonts w:ascii="ＭＳ 明朝" w:hAnsi="ＭＳ 明朝"/>
              </w:rPr>
            </w:pPr>
            <w:r w:rsidRPr="00725AEC">
              <w:rPr>
                <w:rFonts w:ascii="ＭＳ 明朝" w:hAnsi="ＭＳ 明朝" w:hint="eastAsia"/>
              </w:rPr>
              <w:t>15</w:t>
            </w:r>
          </w:p>
        </w:tc>
        <w:tc>
          <w:tcPr>
            <w:tcW w:w="8992" w:type="dxa"/>
            <w:gridSpan w:val="2"/>
            <w:vAlign w:val="center"/>
          </w:tcPr>
          <w:p w14:paraId="1EEE3CA1" w14:textId="462265DE" w:rsidR="00394BF2" w:rsidRPr="00725AEC" w:rsidRDefault="00394BF2" w:rsidP="00E45E04">
            <w:pPr>
              <w:rPr>
                <w:rFonts w:ascii="ＭＳ 明朝" w:hAnsi="ＭＳ 明朝"/>
              </w:rPr>
            </w:pPr>
            <w:r w:rsidRPr="00725AEC">
              <w:rPr>
                <w:rFonts w:ascii="ＭＳ 明朝" w:hAnsi="ＭＳ 明朝" w:hint="eastAsia"/>
              </w:rPr>
              <w:t>その他</w:t>
            </w:r>
            <w:r w:rsidR="00FC1E89" w:rsidRPr="00725AEC">
              <w:rPr>
                <w:rFonts w:ascii="ＭＳ 明朝" w:hAnsi="ＭＳ 明朝" w:hint="eastAsia"/>
              </w:rPr>
              <w:t>（詳細を</w:t>
            </w:r>
            <w:r w:rsidR="00853996" w:rsidRPr="00725AEC">
              <w:rPr>
                <w:rFonts w:ascii="ＭＳ 明朝" w:hAnsi="ＭＳ 明朝" w:hint="eastAsia"/>
              </w:rPr>
              <w:t>記入</w:t>
            </w:r>
            <w:r w:rsidR="00FC1E89" w:rsidRPr="00725AEC">
              <w:rPr>
                <w:rFonts w:ascii="ＭＳ 明朝" w:hAnsi="ＭＳ 明朝" w:hint="eastAsia"/>
              </w:rPr>
              <w:t>）：</w:t>
            </w:r>
          </w:p>
        </w:tc>
      </w:tr>
    </w:tbl>
    <w:p w14:paraId="629EA5F7" w14:textId="77777777" w:rsidR="00600291" w:rsidRPr="00725AEC" w:rsidRDefault="00600291" w:rsidP="00600291">
      <w:pPr>
        <w:rPr>
          <w:rFonts w:ascii="ＭＳ 明朝" w:hAnsi="ＭＳ 明朝"/>
        </w:rPr>
      </w:pPr>
    </w:p>
    <w:p w14:paraId="7B51D22A" w14:textId="6918DB79" w:rsidR="00600291" w:rsidRPr="00725AEC" w:rsidRDefault="00600291" w:rsidP="00600291">
      <w:pPr>
        <w:rPr>
          <w:rFonts w:ascii="ＭＳ 明朝" w:hAnsi="ＭＳ 明朝"/>
        </w:rPr>
      </w:pPr>
      <w:r w:rsidRPr="00725AEC">
        <w:rPr>
          <w:rFonts w:ascii="ＭＳ 明朝" w:hAnsi="ＭＳ 明朝" w:hint="eastAsia"/>
        </w:rPr>
        <w:t>所属長（</w:t>
      </w:r>
      <w:r w:rsidR="00040796" w:rsidRPr="00725AEC">
        <w:rPr>
          <w:rFonts w:ascii="ＭＳ 明朝" w:hAnsi="ＭＳ 明朝" w:hint="eastAsia"/>
        </w:rPr>
        <w:t>病院長／医療機関の治験・臨床研究支援部門等の責任者</w:t>
      </w:r>
      <w:r w:rsidRPr="00725AEC">
        <w:rPr>
          <w:rFonts w:ascii="ＭＳ 明朝" w:hAnsi="ＭＳ 明朝" w:hint="eastAsia"/>
        </w:rPr>
        <w:t>）または参加した臨床研究チームの責任医師による</w:t>
      </w:r>
      <w:r w:rsidR="00AA73CC" w:rsidRPr="00725AEC">
        <w:rPr>
          <w:rFonts w:ascii="ＭＳ 明朝" w:hAnsi="ＭＳ 明朝" w:hint="eastAsia"/>
        </w:rPr>
        <w:t>活動</w:t>
      </w:r>
      <w:r w:rsidR="00C32117" w:rsidRPr="00725AEC">
        <w:rPr>
          <w:rFonts w:ascii="ＭＳ 明朝" w:hAnsi="ＭＳ 明朝" w:hint="eastAsia"/>
        </w:rPr>
        <w:t>実績</w:t>
      </w:r>
      <w:r w:rsidR="00AA73CC" w:rsidRPr="00725AEC">
        <w:rPr>
          <w:rFonts w:ascii="ＭＳ 明朝" w:hAnsi="ＭＳ 明朝" w:hint="eastAsia"/>
        </w:rPr>
        <w:t>の</w:t>
      </w:r>
      <w:r w:rsidRPr="00725AEC">
        <w:rPr>
          <w:rFonts w:ascii="ＭＳ 明朝" w:hAnsi="ＭＳ 明朝" w:hint="eastAsia"/>
        </w:rPr>
        <w:t>証明</w:t>
      </w:r>
    </w:p>
    <w:p w14:paraId="0CF88282" w14:textId="77777777" w:rsidR="00600291" w:rsidRPr="00725AEC" w:rsidRDefault="00600291" w:rsidP="00600291">
      <w:pPr>
        <w:rPr>
          <w:rFonts w:ascii="ＭＳ 明朝" w:hAnsi="ＭＳ 明朝"/>
        </w:rPr>
      </w:pPr>
    </w:p>
    <w:p w14:paraId="34B36269" w14:textId="77777777" w:rsidR="00600291" w:rsidRPr="00725AEC" w:rsidRDefault="00600291" w:rsidP="00600291">
      <w:pPr>
        <w:rPr>
          <w:rFonts w:ascii="ＭＳ 明朝" w:hAnsi="ＭＳ 明朝"/>
        </w:rPr>
      </w:pPr>
      <w:r w:rsidRPr="00725AEC">
        <w:rPr>
          <w:rFonts w:ascii="ＭＳ 明朝" w:hAnsi="ＭＳ 明朝" w:hint="eastAsia"/>
        </w:rPr>
        <w:t>所属機関・役職名：</w:t>
      </w:r>
      <w:r w:rsidRPr="00725AEC">
        <w:rPr>
          <w:rFonts w:ascii="ＭＳ 明朝" w:hAnsi="ＭＳ 明朝" w:hint="eastAsia"/>
          <w:u w:val="single"/>
        </w:rPr>
        <w:t xml:space="preserve">　　　　　　　　　　　　　　　　　　　　　　　　　　　　　　　　　　</w:t>
      </w:r>
    </w:p>
    <w:p w14:paraId="60D31DED" w14:textId="77777777" w:rsidR="00600291" w:rsidRPr="00725AEC" w:rsidRDefault="00600291" w:rsidP="00600291">
      <w:pPr>
        <w:rPr>
          <w:rFonts w:ascii="ＭＳ 明朝" w:hAnsi="ＭＳ 明朝"/>
        </w:rPr>
      </w:pPr>
    </w:p>
    <w:p w14:paraId="1E2FE763" w14:textId="77777777" w:rsidR="00600291" w:rsidRPr="00725AEC" w:rsidRDefault="00600291" w:rsidP="00600291">
      <w:pPr>
        <w:ind w:leftChars="900" w:left="1800"/>
        <w:rPr>
          <w:rFonts w:ascii="ＭＳ 明朝" w:hAnsi="ＭＳ 明朝"/>
        </w:rPr>
      </w:pPr>
      <w:r w:rsidRPr="00725AEC">
        <w:rPr>
          <w:rFonts w:ascii="ＭＳ 明朝" w:hAnsi="ＭＳ 明朝" w:hint="eastAsia"/>
          <w:u w:val="single"/>
        </w:rPr>
        <w:t xml:space="preserve">　　　　　　　　　　　　　　　　　　　　　　　　　　　　　　　　　　</w:t>
      </w:r>
    </w:p>
    <w:p w14:paraId="2ECC9616" w14:textId="77777777" w:rsidR="00600291" w:rsidRPr="00725AEC" w:rsidRDefault="00600291" w:rsidP="00600291">
      <w:pPr>
        <w:rPr>
          <w:rFonts w:ascii="ＭＳ 明朝" w:hAnsi="ＭＳ 明朝"/>
        </w:rPr>
      </w:pPr>
    </w:p>
    <w:p w14:paraId="79A68AA7" w14:textId="77777777" w:rsidR="00600291" w:rsidRPr="00725AEC" w:rsidRDefault="00600291" w:rsidP="00600291">
      <w:pPr>
        <w:rPr>
          <w:rFonts w:ascii="ＭＳ 明朝" w:hAnsi="ＭＳ 明朝"/>
        </w:rPr>
      </w:pPr>
    </w:p>
    <w:p w14:paraId="05221F82" w14:textId="77777777" w:rsidR="00600291" w:rsidRPr="00725AEC" w:rsidRDefault="00600291" w:rsidP="00600291">
      <w:pPr>
        <w:rPr>
          <w:rFonts w:ascii="ＭＳ 明朝" w:hAnsi="ＭＳ 明朝"/>
        </w:rPr>
      </w:pPr>
      <w:r w:rsidRPr="00725AEC">
        <w:rPr>
          <w:rFonts w:ascii="ＭＳ 明朝" w:hAnsi="ＭＳ 明朝" w:hint="eastAsia"/>
        </w:rPr>
        <w:t>署名または記名押印：</w:t>
      </w:r>
      <w:r w:rsidRPr="00725AEC">
        <w:rPr>
          <w:rFonts w:ascii="ＭＳ 明朝" w:hAnsi="ＭＳ 明朝" w:hint="eastAsia"/>
          <w:u w:val="single"/>
        </w:rPr>
        <w:t xml:space="preserve">　　　　　　　　　　　　　　　　　　　印</w:t>
      </w:r>
    </w:p>
    <w:p w14:paraId="1A2DF667" w14:textId="4AFC586C" w:rsidR="00D856A4" w:rsidRPr="00725AEC" w:rsidRDefault="00D856A4" w:rsidP="004B7CCC">
      <w:pPr>
        <w:ind w:left="200" w:hangingChars="100" w:hanging="200"/>
        <w:rPr>
          <w:rFonts w:ascii="ＭＳ 明朝" w:hAnsi="ＭＳ 明朝"/>
        </w:rPr>
      </w:pPr>
    </w:p>
    <w:p w14:paraId="4332DFD8" w14:textId="55D77337" w:rsidR="000249CE" w:rsidRPr="00725AEC" w:rsidRDefault="000249CE" w:rsidP="009248D4">
      <w:pPr>
        <w:ind w:firstLine="105"/>
        <w:jc w:val="center"/>
        <w:rPr>
          <w:rFonts w:ascii="ＭＳ ゴシック" w:eastAsia="ＭＳ ゴシック" w:hAnsi="ＭＳ ゴシック"/>
          <w:sz w:val="28"/>
        </w:rPr>
      </w:pPr>
      <w:r w:rsidRPr="00725AEC">
        <w:rPr>
          <w:rFonts w:ascii="ＭＳ 明朝" w:hAnsi="ＭＳ 明朝"/>
          <w:sz w:val="22"/>
        </w:rPr>
        <w:br w:type="page"/>
      </w:r>
      <w:r w:rsidRPr="00725AEC">
        <w:rPr>
          <w:rFonts w:ascii="ＭＳ ゴシック" w:eastAsia="ＭＳ ゴシック" w:hAnsi="ＭＳ ゴシック" w:hint="eastAsia"/>
          <w:sz w:val="28"/>
        </w:rPr>
        <w:lastRenderedPageBreak/>
        <w:t>日本臨床薬理学会認定ＣＲＣ試験（認定）申請書（</w:t>
      </w:r>
      <w:r w:rsidR="002E3E47" w:rsidRPr="00725AEC">
        <w:rPr>
          <w:rFonts w:ascii="ＭＳ ゴシック" w:eastAsia="ＭＳ ゴシック" w:hAnsi="ＭＳ ゴシック" w:hint="eastAsia"/>
          <w:sz w:val="28"/>
        </w:rPr>
        <w:t>5</w:t>
      </w:r>
      <w:r w:rsidRPr="00725AEC">
        <w:rPr>
          <w:rFonts w:ascii="ＭＳ ゴシック" w:eastAsia="ＭＳ ゴシック" w:hAnsi="ＭＳ ゴシック" w:hint="eastAsia"/>
          <w:sz w:val="28"/>
        </w:rPr>
        <w:t>/</w:t>
      </w:r>
      <w:r w:rsidR="00EB2336" w:rsidRPr="00725AEC">
        <w:rPr>
          <w:rFonts w:ascii="ＭＳ ゴシック" w:eastAsia="ＭＳ ゴシック" w:hAnsi="ＭＳ ゴシック"/>
          <w:sz w:val="28"/>
        </w:rPr>
        <w:t>6</w:t>
      </w:r>
      <w:r w:rsidRPr="00725AEC">
        <w:rPr>
          <w:rFonts w:ascii="ＭＳ ゴシック" w:eastAsia="ＭＳ ゴシック" w:hAnsi="ＭＳ ゴシック" w:hint="eastAsia"/>
          <w:sz w:val="28"/>
        </w:rPr>
        <w:t>）</w:t>
      </w:r>
    </w:p>
    <w:p w14:paraId="11C23577" w14:textId="36189BF0" w:rsidR="000249CE" w:rsidRPr="00725AEC" w:rsidRDefault="002F4880" w:rsidP="009248D4">
      <w:pPr>
        <w:jc w:val="center"/>
        <w:rPr>
          <w:rFonts w:ascii="ＭＳ 明朝" w:hAnsi="ＭＳ 明朝"/>
          <w:sz w:val="24"/>
          <w:lang w:val="x-none"/>
        </w:rPr>
      </w:pPr>
      <w:r w:rsidRPr="00725AEC">
        <w:rPr>
          <w:rFonts w:ascii="ＭＳ 明朝" w:hAnsi="ＭＳ 明朝" w:hint="eastAsia"/>
          <w:sz w:val="24"/>
        </w:rPr>
        <w:t>CRCとしての教育受講</w:t>
      </w:r>
      <w:r w:rsidR="002E3E47" w:rsidRPr="00725AEC">
        <w:rPr>
          <w:rFonts w:ascii="ＭＳ 明朝" w:hAnsi="ＭＳ 明朝" w:hint="eastAsia"/>
          <w:sz w:val="24"/>
        </w:rPr>
        <w:t>実績</w:t>
      </w:r>
    </w:p>
    <w:p w14:paraId="59F5C69D" w14:textId="77777777" w:rsidR="00F117BD" w:rsidRPr="00725AEC" w:rsidRDefault="00F117BD" w:rsidP="00F117BD">
      <w:pPr>
        <w:tabs>
          <w:tab w:val="left" w:pos="9200"/>
        </w:tabs>
        <w:ind w:leftChars="2600" w:left="5200"/>
        <w:rPr>
          <w:rFonts w:ascii="ＭＳ 明朝" w:hAnsi="ＭＳ 明朝"/>
        </w:rPr>
      </w:pPr>
      <w:r w:rsidRPr="00725AEC">
        <w:rPr>
          <w:rFonts w:ascii="ＭＳ 明朝" w:hAnsi="ＭＳ 明朝" w:hint="eastAsia"/>
        </w:rPr>
        <w:t>申請者氏名</w:t>
      </w:r>
      <w:r w:rsidRPr="00725AEC">
        <w:rPr>
          <w:rFonts w:ascii="ＭＳ 明朝" w:hAnsi="ＭＳ 明朝"/>
        </w:rPr>
        <w:tab/>
      </w:r>
      <w:r w:rsidRPr="00725AEC">
        <w:rPr>
          <w:rFonts w:ascii="ＭＳ 明朝" w:hAnsi="ＭＳ 明朝" w:hint="eastAsia"/>
        </w:rPr>
        <w:t>印</w:t>
      </w:r>
    </w:p>
    <w:p w14:paraId="0E10C017" w14:textId="77777777" w:rsidR="008E281D" w:rsidRPr="00725AEC" w:rsidRDefault="008E281D" w:rsidP="008E281D">
      <w:pPr>
        <w:tabs>
          <w:tab w:val="left" w:pos="9200"/>
        </w:tabs>
        <w:ind w:leftChars="2600" w:left="5200"/>
        <w:rPr>
          <w:rFonts w:ascii="ＭＳ 明朝" w:hAnsi="ＭＳ 明朝"/>
        </w:rPr>
      </w:pPr>
      <w:r w:rsidRPr="00725AEC">
        <w:rPr>
          <w:rFonts w:ascii="ＭＳ 明朝" w:hAnsi="ＭＳ 明朝" w:hint="eastAsia"/>
        </w:rPr>
        <w:t>（署名または記名押印）</w:t>
      </w:r>
    </w:p>
    <w:p w14:paraId="0AD661BB" w14:textId="4C522F67" w:rsidR="00B7732B" w:rsidRPr="00725AEC" w:rsidRDefault="008C2E40" w:rsidP="002F2738">
      <w:pPr>
        <w:pBdr>
          <w:top w:val="single" w:sz="4" w:space="1" w:color="auto"/>
        </w:pBdr>
        <w:ind w:left="200" w:hangingChars="100" w:hanging="200"/>
        <w:rPr>
          <w:rFonts w:ascii="ＭＳ 明朝" w:hAnsi="ＭＳ 明朝"/>
        </w:rPr>
      </w:pPr>
      <w:r w:rsidRPr="00725AEC">
        <w:rPr>
          <w:rFonts w:ascii="ＭＳ 明朝" w:hAnsi="ＭＳ 明朝" w:hint="eastAsia"/>
        </w:rPr>
        <w:t>3</w:t>
      </w:r>
      <w:r w:rsidRPr="00725AEC">
        <w:rPr>
          <w:rFonts w:ascii="ＭＳ 明朝" w:hAnsi="ＭＳ 明朝"/>
        </w:rPr>
        <w:t>.</w:t>
      </w:r>
      <w:r w:rsidR="00334B43" w:rsidRPr="00725AEC">
        <w:rPr>
          <w:rFonts w:hint="eastAsia"/>
        </w:rPr>
        <w:t xml:space="preserve"> </w:t>
      </w:r>
      <w:r w:rsidR="00334B43" w:rsidRPr="00725AEC">
        <w:rPr>
          <w:rFonts w:ascii="ＭＳ 明朝" w:hAnsi="ＭＳ 明朝" w:hint="eastAsia"/>
        </w:rPr>
        <w:t>CRCとしての教育受講実績</w:t>
      </w:r>
    </w:p>
    <w:p w14:paraId="3A21E46A" w14:textId="69866036" w:rsidR="000249CE" w:rsidRPr="00725AEC" w:rsidRDefault="00834821" w:rsidP="00A31570">
      <w:pPr>
        <w:ind w:leftChars="100" w:left="200"/>
        <w:rPr>
          <w:rFonts w:ascii="ＭＳ 明朝" w:hAnsi="ＭＳ 明朝"/>
        </w:rPr>
      </w:pPr>
      <w:r w:rsidRPr="00725AEC">
        <w:rPr>
          <w:rFonts w:ascii="ＭＳ 明朝" w:hAnsi="ＭＳ 明朝" w:hint="eastAsia"/>
        </w:rPr>
        <w:t>日本臨床薬理</w:t>
      </w:r>
      <w:r w:rsidR="000249CE" w:rsidRPr="00725AEC">
        <w:rPr>
          <w:rFonts w:ascii="ＭＳ 明朝" w:hAnsi="ＭＳ 明朝" w:hint="eastAsia"/>
        </w:rPr>
        <w:t>学会の指定するCRC</w:t>
      </w:r>
      <w:r w:rsidR="00C43F7A" w:rsidRPr="00725AEC">
        <w:rPr>
          <w:rFonts w:ascii="ＭＳ 明朝" w:hAnsi="ＭＳ 明朝" w:hint="eastAsia"/>
        </w:rPr>
        <w:t>養成</w:t>
      </w:r>
      <w:r w:rsidR="000249CE" w:rsidRPr="00725AEC">
        <w:rPr>
          <w:rFonts w:ascii="ＭＳ 明朝" w:hAnsi="ＭＳ 明朝" w:hint="eastAsia"/>
        </w:rPr>
        <w:t>研修会、CRCと臨床試験のあり方を考える会議、</w:t>
      </w:r>
      <w:r w:rsidR="00091E64" w:rsidRPr="00725AEC">
        <w:rPr>
          <w:rFonts w:ascii="ＭＳ 明朝" w:hAnsi="ＭＳ 明朝" w:hint="eastAsia"/>
        </w:rPr>
        <w:t>日本臨床薬理</w:t>
      </w:r>
      <w:r w:rsidR="000249CE" w:rsidRPr="00725AEC">
        <w:rPr>
          <w:rFonts w:ascii="ＭＳ 明朝" w:hAnsi="ＭＳ 明朝" w:hint="eastAsia"/>
        </w:rPr>
        <w:t>学会の</w:t>
      </w:r>
      <w:r w:rsidR="00DC719E" w:rsidRPr="00725AEC">
        <w:rPr>
          <w:rFonts w:ascii="ＭＳ 明朝" w:hAnsi="ＭＳ 明朝" w:hint="eastAsia"/>
        </w:rPr>
        <w:t>学術</w:t>
      </w:r>
      <w:r w:rsidR="00DE3368" w:rsidRPr="00725AEC">
        <w:rPr>
          <w:rFonts w:ascii="ＭＳ 明朝" w:hAnsi="ＭＳ 明朝" w:hint="eastAsia"/>
        </w:rPr>
        <w:t>集会</w:t>
      </w:r>
      <w:r w:rsidR="000249CE" w:rsidRPr="00725AEC">
        <w:rPr>
          <w:rFonts w:ascii="ＭＳ 明朝" w:hAnsi="ＭＳ 明朝" w:hint="eastAsia"/>
        </w:rPr>
        <w:t>等への参加実績を有することを記入してください</w:t>
      </w:r>
      <w:r w:rsidR="00D90ADA" w:rsidRPr="00725AEC">
        <w:rPr>
          <w:rFonts w:ascii="ＭＳ 明朝" w:hAnsi="ＭＳ 明朝" w:hint="eastAsia"/>
        </w:rPr>
        <w:t>。</w:t>
      </w:r>
      <w:r w:rsidR="000249CE" w:rsidRPr="00725AEC">
        <w:rPr>
          <w:rFonts w:ascii="ＭＳ 明朝" w:hAnsi="ＭＳ 明朝" w:hint="eastAsia"/>
        </w:rPr>
        <w:t>それぞれの参加を証明できるもの</w:t>
      </w:r>
      <w:r w:rsidR="00D90ADA" w:rsidRPr="00725AEC">
        <w:rPr>
          <w:rFonts w:ascii="ＭＳ 明朝" w:hAnsi="ＭＳ 明朝" w:hint="eastAsia"/>
        </w:rPr>
        <w:t>（詳しくは要項を参照）</w:t>
      </w:r>
      <w:r w:rsidR="000249CE" w:rsidRPr="00725AEC">
        <w:rPr>
          <w:rFonts w:ascii="ＭＳ 明朝" w:hAnsi="ＭＳ 明朝" w:hint="eastAsia"/>
        </w:rPr>
        <w:t>を</w:t>
      </w:r>
      <w:r w:rsidR="008C1180" w:rsidRPr="00725AEC">
        <w:rPr>
          <w:rFonts w:ascii="ＭＳ 明朝" w:hAnsi="ＭＳ 明朝" w:hint="eastAsia"/>
        </w:rPr>
        <w:t>申請書末尾に</w:t>
      </w:r>
      <w:r w:rsidR="000249CE" w:rsidRPr="00725AEC">
        <w:rPr>
          <w:rFonts w:ascii="ＭＳ 明朝" w:hAnsi="ＭＳ 明朝" w:hint="eastAsia"/>
        </w:rPr>
        <w:t>添付</w:t>
      </w:r>
      <w:r w:rsidR="008C1180" w:rsidRPr="00725AEC">
        <w:rPr>
          <w:rFonts w:ascii="ＭＳ 明朝" w:hAnsi="ＭＳ 明朝" w:hint="eastAsia"/>
        </w:rPr>
        <w:t>してください</w:t>
      </w:r>
      <w:r w:rsidR="0047453E" w:rsidRPr="00725AEC">
        <w:rPr>
          <w:rFonts w:ascii="ＭＳ 明朝" w:hAnsi="ＭＳ 明朝" w:hint="eastAsia"/>
        </w:rPr>
        <w:t>（A4判用紙に</w:t>
      </w:r>
      <w:r w:rsidR="007B546A" w:rsidRPr="00725AEC">
        <w:rPr>
          <w:rFonts w:ascii="ＭＳ 明朝" w:hAnsi="ＭＳ 明朝" w:hint="eastAsia"/>
        </w:rPr>
        <w:t>コピーを</w:t>
      </w:r>
      <w:r w:rsidR="0047453E" w:rsidRPr="00725AEC">
        <w:rPr>
          <w:rFonts w:ascii="ＭＳ 明朝" w:hAnsi="ＭＳ 明朝" w:hint="eastAsia"/>
        </w:rPr>
        <w:t>貼付またはコピー）</w:t>
      </w:r>
      <w:r w:rsidR="001C6C54" w:rsidRPr="00725AEC">
        <w:rPr>
          <w:rFonts w:ascii="ＭＳ 明朝" w:hAnsi="ＭＳ 明朝" w:hint="eastAsia"/>
        </w:rPr>
        <w:t>。</w:t>
      </w:r>
    </w:p>
    <w:p w14:paraId="41447E71" w14:textId="77777777" w:rsidR="00107B12" w:rsidRPr="00725AEC" w:rsidRDefault="00107B12" w:rsidP="002F2738">
      <w:pPr>
        <w:pBdr>
          <w:top w:val="single" w:sz="4" w:space="1" w:color="auto"/>
        </w:pBdr>
        <w:rPr>
          <w:rFonts w:ascii="ＭＳ 明朝" w:hAnsi="ＭＳ 明朝"/>
        </w:rPr>
      </w:pPr>
    </w:p>
    <w:p w14:paraId="3258342F" w14:textId="63242A02" w:rsidR="003E73E1" w:rsidRPr="00725AEC" w:rsidRDefault="000249CE" w:rsidP="006B126B">
      <w:pPr>
        <w:ind w:left="400" w:hangingChars="200" w:hanging="400"/>
        <w:rPr>
          <w:rFonts w:ascii="ＭＳ 明朝" w:hAnsi="ＭＳ 明朝"/>
        </w:rPr>
      </w:pPr>
      <w:r w:rsidRPr="00725AEC">
        <w:rPr>
          <w:rFonts w:ascii="ＭＳ 明朝" w:hAnsi="ＭＳ 明朝" w:hint="eastAsia"/>
        </w:rPr>
        <w:t>1</w:t>
      </w:r>
      <w:r w:rsidR="00272B8B" w:rsidRPr="00725AEC">
        <w:rPr>
          <w:rFonts w:ascii="ＭＳ 明朝" w:hAnsi="ＭＳ 明朝" w:hint="eastAsia"/>
        </w:rPr>
        <w:t>)</w:t>
      </w:r>
      <w:r w:rsidR="00E719A3" w:rsidRPr="00725AEC">
        <w:rPr>
          <w:rFonts w:ascii="ＭＳ 明朝" w:hAnsi="ＭＳ 明朝"/>
        </w:rPr>
        <w:tab/>
      </w:r>
      <w:r w:rsidR="00EB6DE5" w:rsidRPr="00725AEC">
        <w:rPr>
          <w:rFonts w:ascii="ＭＳ 明朝" w:hAnsi="ＭＳ 明朝" w:hint="eastAsia"/>
        </w:rPr>
        <w:t>日本臨床薬理</w:t>
      </w:r>
      <w:r w:rsidRPr="00725AEC">
        <w:rPr>
          <w:rFonts w:ascii="ＭＳ 明朝" w:hAnsi="ＭＳ 明朝" w:hint="eastAsia"/>
        </w:rPr>
        <w:t>学会の指定するCRC</w:t>
      </w:r>
      <w:r w:rsidR="00D233D3" w:rsidRPr="00725AEC">
        <w:rPr>
          <w:rFonts w:ascii="ＭＳ 明朝" w:hAnsi="ＭＳ 明朝" w:hint="eastAsia"/>
        </w:rPr>
        <w:t>養成</w:t>
      </w:r>
      <w:r w:rsidRPr="00725AEC">
        <w:rPr>
          <w:rFonts w:ascii="ＭＳ 明朝" w:hAnsi="ＭＳ 明朝" w:hint="eastAsia"/>
        </w:rPr>
        <w:t>研修会</w:t>
      </w:r>
      <w:r w:rsidR="00CB5D46" w:rsidRPr="00725AEC">
        <w:rPr>
          <w:rFonts w:ascii="ＭＳ 明朝" w:hAnsi="ＭＳ 明朝" w:hint="eastAsia"/>
        </w:rPr>
        <w:t>（</w:t>
      </w:r>
      <w:r w:rsidR="00304EAA" w:rsidRPr="00725AEC">
        <w:rPr>
          <w:rFonts w:ascii="ＭＳ 明朝" w:hAnsi="ＭＳ 明朝" w:hint="eastAsia"/>
        </w:rPr>
        <w:t>参加：1回20点、ただし5日以上の実習参加も含む</w:t>
      </w:r>
      <w:r w:rsidR="00994F37" w:rsidRPr="00725AEC">
        <w:rPr>
          <w:rFonts w:ascii="ＭＳ 明朝" w:hAnsi="ＭＳ 明朝" w:hint="eastAsia"/>
        </w:rPr>
        <w:t>）</w:t>
      </w:r>
    </w:p>
    <w:p w14:paraId="7CD6B162" w14:textId="0510857A" w:rsidR="00107B12" w:rsidRPr="00725AEC" w:rsidRDefault="00107B12" w:rsidP="00717E75">
      <w:pPr>
        <w:tabs>
          <w:tab w:val="left" w:pos="5600"/>
        </w:tabs>
        <w:ind w:leftChars="200" w:left="400"/>
        <w:rPr>
          <w:rFonts w:ascii="ＭＳ 明朝" w:hAnsi="ＭＳ 明朝"/>
        </w:rPr>
      </w:pPr>
      <w:r w:rsidRPr="00725AEC">
        <w:rPr>
          <w:rFonts w:ascii="ＭＳ 明朝" w:hAnsi="ＭＳ 明朝" w:hint="eastAsia"/>
        </w:rPr>
        <w:t>東京大学主催</w:t>
      </w:r>
      <w:r w:rsidR="00DC490D" w:rsidRPr="00725AEC">
        <w:rPr>
          <w:rFonts w:ascii="ＭＳ 明朝" w:hAnsi="ＭＳ 明朝" w:hint="eastAsia"/>
        </w:rPr>
        <w:t>（</w:t>
      </w:r>
      <w:r w:rsidRPr="00725AEC">
        <w:rPr>
          <w:rFonts w:ascii="ＭＳ 明朝" w:hAnsi="ＭＳ 明朝" w:hint="eastAsia"/>
        </w:rPr>
        <w:t>文部科学省後援</w:t>
      </w:r>
      <w:r w:rsidR="00DC490D" w:rsidRPr="00725AEC">
        <w:rPr>
          <w:rFonts w:ascii="ＭＳ 明朝" w:hAnsi="ＭＳ 明朝" w:hint="eastAsia"/>
        </w:rPr>
        <w:t>）</w:t>
      </w:r>
      <w:r w:rsidRPr="00725AEC">
        <w:rPr>
          <w:rFonts w:ascii="ＭＳ 明朝" w:hAnsi="ＭＳ 明朝" w:hint="eastAsia"/>
        </w:rPr>
        <w:tab/>
        <w:t>参　　加（　　　）回　（　　　）点</w:t>
      </w:r>
    </w:p>
    <w:p w14:paraId="535FF34A" w14:textId="77777777" w:rsidR="000249CE" w:rsidRPr="00725AEC" w:rsidRDefault="000249CE" w:rsidP="00717E75">
      <w:pPr>
        <w:tabs>
          <w:tab w:val="left" w:pos="5600"/>
        </w:tabs>
        <w:ind w:leftChars="200" w:left="400"/>
        <w:rPr>
          <w:rFonts w:ascii="ＭＳ 明朝" w:hAnsi="ＭＳ 明朝"/>
        </w:rPr>
      </w:pPr>
      <w:r w:rsidRPr="00725AEC">
        <w:rPr>
          <w:rFonts w:ascii="ＭＳ 明朝" w:hAnsi="ＭＳ 明朝" w:hint="eastAsia"/>
        </w:rPr>
        <w:t>日本病院薬剤師会主催</w:t>
      </w:r>
      <w:r w:rsidRPr="00725AEC">
        <w:rPr>
          <w:rFonts w:ascii="ＭＳ 明朝" w:hAnsi="ＭＳ 明朝" w:hint="eastAsia"/>
        </w:rPr>
        <w:tab/>
        <w:t>参　　加（　　　）回　（　　　）点</w:t>
      </w:r>
    </w:p>
    <w:p w14:paraId="23052CEF" w14:textId="267447F7" w:rsidR="000249CE" w:rsidRPr="00725AEC" w:rsidRDefault="00DC490D" w:rsidP="00717E75">
      <w:pPr>
        <w:tabs>
          <w:tab w:val="left" w:pos="5600"/>
        </w:tabs>
        <w:ind w:leftChars="200" w:left="400"/>
        <w:rPr>
          <w:rFonts w:ascii="ＭＳ 明朝" w:hAnsi="ＭＳ 明朝"/>
        </w:rPr>
      </w:pPr>
      <w:r w:rsidRPr="00725AEC">
        <w:rPr>
          <w:rFonts w:ascii="ＭＳ 明朝" w:hAnsi="ＭＳ 明朝" w:hint="eastAsia"/>
        </w:rPr>
        <w:t>（</w:t>
      </w:r>
      <w:r w:rsidR="00684A9F" w:rsidRPr="00725AEC">
        <w:rPr>
          <w:rFonts w:ascii="ＭＳ 明朝" w:hAnsi="ＭＳ 明朝" w:hint="eastAsia"/>
        </w:rPr>
        <w:t>独</w:t>
      </w:r>
      <w:r w:rsidRPr="00725AEC">
        <w:rPr>
          <w:rFonts w:ascii="ＭＳ 明朝" w:hAnsi="ＭＳ 明朝" w:hint="eastAsia"/>
        </w:rPr>
        <w:t>）</w:t>
      </w:r>
      <w:r w:rsidR="00684A9F" w:rsidRPr="00725AEC">
        <w:rPr>
          <w:rFonts w:ascii="ＭＳ 明朝" w:hAnsi="ＭＳ 明朝" w:hint="eastAsia"/>
        </w:rPr>
        <w:t>国立病院機構本部主催</w:t>
      </w:r>
      <w:r w:rsidR="000E4355" w:rsidRPr="00725AEC">
        <w:rPr>
          <w:rFonts w:ascii="ＭＳ 明朝" w:hAnsi="ＭＳ 明朝"/>
        </w:rPr>
        <w:tab/>
      </w:r>
      <w:r w:rsidR="000249CE" w:rsidRPr="00725AEC">
        <w:rPr>
          <w:rFonts w:ascii="ＭＳ 明朝" w:hAnsi="ＭＳ 明朝" w:hint="eastAsia"/>
        </w:rPr>
        <w:t>参　　加（　　　）回　（　　　）点</w:t>
      </w:r>
    </w:p>
    <w:p w14:paraId="18999881" w14:textId="6C693A2F" w:rsidR="000249CE" w:rsidRPr="00725AEC" w:rsidRDefault="000249CE" w:rsidP="00717E75">
      <w:pPr>
        <w:ind w:left="400" w:hangingChars="200" w:hanging="400"/>
        <w:rPr>
          <w:rFonts w:ascii="ＭＳ 明朝" w:hAnsi="ＭＳ 明朝"/>
        </w:rPr>
      </w:pPr>
      <w:r w:rsidRPr="00725AEC">
        <w:rPr>
          <w:rFonts w:ascii="ＭＳ 明朝" w:hAnsi="ＭＳ 明朝" w:hint="eastAsia"/>
        </w:rPr>
        <w:t>2)</w:t>
      </w:r>
      <w:r w:rsidR="00E719A3" w:rsidRPr="00725AEC">
        <w:rPr>
          <w:rFonts w:ascii="ＭＳ 明朝" w:hAnsi="ＭＳ 明朝"/>
        </w:rPr>
        <w:tab/>
      </w:r>
      <w:r w:rsidRPr="00725AEC">
        <w:rPr>
          <w:rFonts w:ascii="ＭＳ 明朝" w:hAnsi="ＭＳ 明朝" w:hint="eastAsia"/>
        </w:rPr>
        <w:t>CRCと臨床試験のあり方を考える会議</w:t>
      </w:r>
    </w:p>
    <w:p w14:paraId="577C51DF" w14:textId="55690F80" w:rsidR="000249CE" w:rsidRPr="00725AEC" w:rsidRDefault="000249CE" w:rsidP="00717E75">
      <w:pPr>
        <w:tabs>
          <w:tab w:val="left" w:pos="5600"/>
        </w:tabs>
        <w:ind w:leftChars="200" w:left="400"/>
        <w:rPr>
          <w:rFonts w:ascii="ＭＳ 明朝" w:hAnsi="ＭＳ 明朝"/>
        </w:rPr>
      </w:pPr>
      <w:r w:rsidRPr="00725AEC">
        <w:rPr>
          <w:rFonts w:ascii="ＭＳ 明朝" w:hAnsi="ＭＳ 明朝" w:hint="eastAsia"/>
        </w:rPr>
        <w:t>（参加：1回20点）</w:t>
      </w:r>
      <w:r w:rsidRPr="00725AEC">
        <w:rPr>
          <w:rFonts w:ascii="ＭＳ 明朝" w:hAnsi="ＭＳ 明朝" w:hint="eastAsia"/>
        </w:rPr>
        <w:tab/>
        <w:t>参　　加（　　　）回　（　　　）点</w:t>
      </w:r>
    </w:p>
    <w:p w14:paraId="575DBD04" w14:textId="3A8490D8" w:rsidR="000249CE" w:rsidRPr="00725AEC" w:rsidRDefault="000249CE" w:rsidP="00717E75">
      <w:pPr>
        <w:tabs>
          <w:tab w:val="left" w:pos="5600"/>
        </w:tabs>
        <w:ind w:leftChars="200" w:left="400"/>
        <w:rPr>
          <w:rFonts w:ascii="ＭＳ 明朝" w:hAnsi="ＭＳ 明朝"/>
        </w:rPr>
      </w:pPr>
      <w:r w:rsidRPr="00725AEC">
        <w:rPr>
          <w:rFonts w:ascii="ＭＳ 明朝" w:hAnsi="ＭＳ 明朝" w:hint="eastAsia"/>
        </w:rPr>
        <w:t>（筆頭発表者：1回</w:t>
      </w:r>
      <w:r w:rsidR="0053738D" w:rsidRPr="00725AEC">
        <w:rPr>
          <w:rFonts w:ascii="ＭＳ 明朝" w:hAnsi="ＭＳ 明朝" w:hint="eastAsia"/>
        </w:rPr>
        <w:t>1</w:t>
      </w:r>
      <w:r w:rsidRPr="00725AEC">
        <w:rPr>
          <w:rFonts w:ascii="ＭＳ 明朝" w:hAnsi="ＭＳ 明朝" w:hint="eastAsia"/>
        </w:rPr>
        <w:t>0点）</w:t>
      </w:r>
      <w:r w:rsidRPr="00725AEC">
        <w:rPr>
          <w:rFonts w:ascii="ＭＳ 明朝" w:hAnsi="ＭＳ 明朝" w:hint="eastAsia"/>
        </w:rPr>
        <w:tab/>
        <w:t>発　　表（　　　）回　（　　　）点</w:t>
      </w:r>
    </w:p>
    <w:p w14:paraId="42291699" w14:textId="61B4373C" w:rsidR="000249CE" w:rsidRPr="00725AEC" w:rsidRDefault="00C95FE6" w:rsidP="00717E75">
      <w:pPr>
        <w:tabs>
          <w:tab w:val="left" w:pos="5600"/>
        </w:tabs>
        <w:ind w:leftChars="200" w:left="400"/>
        <w:rPr>
          <w:rFonts w:ascii="ＭＳ 明朝" w:hAnsi="ＭＳ 明朝"/>
        </w:rPr>
      </w:pPr>
      <w:r w:rsidRPr="00725AEC">
        <w:rPr>
          <w:rFonts w:ascii="ＭＳ 明朝" w:hAnsi="ＭＳ 明朝" w:hint="eastAsia"/>
        </w:rPr>
        <w:t>（</w:t>
      </w:r>
      <w:r w:rsidR="000249CE" w:rsidRPr="00725AEC">
        <w:rPr>
          <w:rFonts w:ascii="ＭＳ 明朝" w:hAnsi="ＭＳ 明朝" w:hint="eastAsia"/>
        </w:rPr>
        <w:t>共同発表者：1回</w:t>
      </w:r>
      <w:r w:rsidRPr="00725AEC">
        <w:rPr>
          <w:rFonts w:ascii="ＭＳ 明朝" w:hAnsi="ＭＳ 明朝" w:hint="eastAsia"/>
        </w:rPr>
        <w:t xml:space="preserve"> </w:t>
      </w:r>
      <w:r w:rsidR="000249CE" w:rsidRPr="00725AEC">
        <w:rPr>
          <w:rFonts w:ascii="ＭＳ 明朝" w:hAnsi="ＭＳ 明朝" w:hint="eastAsia"/>
        </w:rPr>
        <w:t>5点</w:t>
      </w:r>
      <w:r w:rsidRPr="00725AEC">
        <w:rPr>
          <w:rFonts w:ascii="ＭＳ 明朝" w:hAnsi="ＭＳ 明朝" w:hint="eastAsia"/>
        </w:rPr>
        <w:t>）</w:t>
      </w:r>
      <w:r w:rsidR="000249CE" w:rsidRPr="00725AEC">
        <w:rPr>
          <w:rFonts w:ascii="ＭＳ 明朝" w:hAnsi="ＭＳ 明朝" w:hint="eastAsia"/>
        </w:rPr>
        <w:tab/>
        <w:t>発　　表（　　　）回　（　　　）点</w:t>
      </w:r>
    </w:p>
    <w:p w14:paraId="3D54C4BF" w14:textId="3E159732" w:rsidR="000249CE" w:rsidRPr="00725AEC" w:rsidRDefault="000249CE" w:rsidP="00E719A3">
      <w:pPr>
        <w:ind w:left="400" w:hangingChars="200" w:hanging="400"/>
        <w:rPr>
          <w:rFonts w:ascii="ＭＳ 明朝" w:hAnsi="ＭＳ 明朝"/>
        </w:rPr>
      </w:pPr>
      <w:r w:rsidRPr="00725AEC">
        <w:rPr>
          <w:rFonts w:ascii="ＭＳ 明朝" w:hAnsi="ＭＳ 明朝" w:hint="eastAsia"/>
        </w:rPr>
        <w:t>3)</w:t>
      </w:r>
      <w:r w:rsidR="00E719A3" w:rsidRPr="00725AEC">
        <w:rPr>
          <w:rFonts w:ascii="ＭＳ 明朝" w:hAnsi="ＭＳ 明朝"/>
        </w:rPr>
        <w:tab/>
      </w:r>
      <w:r w:rsidRPr="00725AEC">
        <w:rPr>
          <w:rFonts w:ascii="ＭＳ 明朝" w:hAnsi="ＭＳ 明朝" w:hint="eastAsia"/>
        </w:rPr>
        <w:t>日本臨床薬理学会</w:t>
      </w:r>
      <w:r w:rsidR="001A475A" w:rsidRPr="00725AEC">
        <w:rPr>
          <w:rFonts w:ascii="ＭＳ 明朝" w:hAnsi="ＭＳ 明朝" w:hint="eastAsia"/>
        </w:rPr>
        <w:t>学術</w:t>
      </w:r>
      <w:r w:rsidR="00E04294" w:rsidRPr="00725AEC">
        <w:rPr>
          <w:rFonts w:ascii="ＭＳ 明朝" w:hAnsi="ＭＳ 明朝" w:hint="eastAsia"/>
        </w:rPr>
        <w:t>集会</w:t>
      </w:r>
    </w:p>
    <w:p w14:paraId="780CB311" w14:textId="6029377A" w:rsidR="000249CE" w:rsidRPr="00725AEC" w:rsidRDefault="000249CE" w:rsidP="00DC490D">
      <w:pPr>
        <w:tabs>
          <w:tab w:val="left" w:pos="5600"/>
        </w:tabs>
        <w:ind w:leftChars="200" w:left="400"/>
        <w:rPr>
          <w:rFonts w:ascii="ＭＳ 明朝" w:hAnsi="ＭＳ 明朝"/>
        </w:rPr>
      </w:pPr>
      <w:r w:rsidRPr="00725AEC">
        <w:rPr>
          <w:rFonts w:ascii="ＭＳ 明朝" w:hAnsi="ＭＳ 明朝" w:hint="eastAsia"/>
        </w:rPr>
        <w:t>（参加：1回20点）</w:t>
      </w:r>
      <w:r w:rsidRPr="00725AEC">
        <w:rPr>
          <w:rFonts w:ascii="ＭＳ 明朝" w:hAnsi="ＭＳ 明朝" w:hint="eastAsia"/>
        </w:rPr>
        <w:tab/>
        <w:t>参　　加（　　　）回　（　　　）点</w:t>
      </w:r>
    </w:p>
    <w:p w14:paraId="1A3E91A8" w14:textId="284228B3" w:rsidR="000249CE" w:rsidRPr="00725AEC" w:rsidRDefault="000249CE" w:rsidP="00DC490D">
      <w:pPr>
        <w:tabs>
          <w:tab w:val="left" w:pos="5600"/>
        </w:tabs>
        <w:ind w:leftChars="200" w:left="400"/>
        <w:rPr>
          <w:rFonts w:ascii="ＭＳ 明朝" w:hAnsi="ＭＳ 明朝"/>
        </w:rPr>
      </w:pPr>
      <w:r w:rsidRPr="00725AEC">
        <w:rPr>
          <w:rFonts w:ascii="ＭＳ 明朝" w:hAnsi="ＭＳ 明朝" w:hint="eastAsia"/>
        </w:rPr>
        <w:t>（筆頭発表者：1回</w:t>
      </w:r>
      <w:r w:rsidR="0053738D" w:rsidRPr="00725AEC">
        <w:rPr>
          <w:rFonts w:ascii="ＭＳ 明朝" w:hAnsi="ＭＳ 明朝" w:hint="eastAsia"/>
        </w:rPr>
        <w:t>1</w:t>
      </w:r>
      <w:r w:rsidRPr="00725AEC">
        <w:rPr>
          <w:rFonts w:ascii="ＭＳ 明朝" w:hAnsi="ＭＳ 明朝" w:hint="eastAsia"/>
        </w:rPr>
        <w:t>0点）</w:t>
      </w:r>
      <w:r w:rsidRPr="00725AEC">
        <w:rPr>
          <w:rFonts w:ascii="ＭＳ 明朝" w:hAnsi="ＭＳ 明朝" w:hint="eastAsia"/>
        </w:rPr>
        <w:tab/>
        <w:t>発　　表（　　　）回　（　　　）点</w:t>
      </w:r>
    </w:p>
    <w:p w14:paraId="6D66A4E2" w14:textId="1AF57CAA" w:rsidR="000249CE" w:rsidRPr="00725AEC" w:rsidRDefault="00176654" w:rsidP="00DC490D">
      <w:pPr>
        <w:tabs>
          <w:tab w:val="left" w:pos="5600"/>
        </w:tabs>
        <w:ind w:leftChars="200" w:left="400"/>
        <w:rPr>
          <w:rFonts w:ascii="ＭＳ 明朝" w:hAnsi="ＭＳ 明朝"/>
        </w:rPr>
      </w:pPr>
      <w:r w:rsidRPr="00725AEC">
        <w:rPr>
          <w:rFonts w:ascii="ＭＳ 明朝" w:hAnsi="ＭＳ 明朝" w:hint="eastAsia"/>
        </w:rPr>
        <w:t>（</w:t>
      </w:r>
      <w:r w:rsidR="000249CE" w:rsidRPr="00725AEC">
        <w:rPr>
          <w:rFonts w:ascii="ＭＳ 明朝" w:hAnsi="ＭＳ 明朝" w:hint="eastAsia"/>
        </w:rPr>
        <w:t>共同発表者：1回</w:t>
      </w:r>
      <w:r w:rsidRPr="00725AEC">
        <w:rPr>
          <w:rFonts w:ascii="ＭＳ 明朝" w:hAnsi="ＭＳ 明朝" w:hint="eastAsia"/>
        </w:rPr>
        <w:t xml:space="preserve"> </w:t>
      </w:r>
      <w:r w:rsidR="000249CE" w:rsidRPr="00725AEC">
        <w:rPr>
          <w:rFonts w:ascii="ＭＳ 明朝" w:hAnsi="ＭＳ 明朝" w:hint="eastAsia"/>
        </w:rPr>
        <w:t>5点</w:t>
      </w:r>
      <w:r w:rsidRPr="00725AEC">
        <w:rPr>
          <w:rFonts w:ascii="ＭＳ 明朝" w:hAnsi="ＭＳ 明朝" w:hint="eastAsia"/>
        </w:rPr>
        <w:t>）</w:t>
      </w:r>
      <w:r w:rsidR="000249CE" w:rsidRPr="00725AEC">
        <w:rPr>
          <w:rFonts w:ascii="ＭＳ 明朝" w:hAnsi="ＭＳ 明朝" w:hint="eastAsia"/>
        </w:rPr>
        <w:tab/>
        <w:t>発　　表（　　　）回　（　　　）点</w:t>
      </w:r>
    </w:p>
    <w:p w14:paraId="5FDF24FF" w14:textId="77777777" w:rsidR="00743A72" w:rsidRPr="00725AEC" w:rsidRDefault="00743A72" w:rsidP="00787DD5">
      <w:pPr>
        <w:tabs>
          <w:tab w:val="left" w:pos="5600"/>
        </w:tabs>
        <w:ind w:leftChars="200" w:left="400"/>
        <w:rPr>
          <w:rFonts w:ascii="ＭＳ 明朝" w:hAnsi="ＭＳ 明朝"/>
        </w:rPr>
      </w:pPr>
      <w:r w:rsidRPr="00725AEC">
        <w:rPr>
          <w:rFonts w:ascii="ＭＳ 明朝" w:hAnsi="ＭＳ 明朝" w:hint="eastAsia"/>
        </w:rPr>
        <w:t>日本臨床薬理学会地方会</w:t>
      </w:r>
    </w:p>
    <w:p w14:paraId="0E9B45F9" w14:textId="3C31B8CF" w:rsidR="00743A72" w:rsidRPr="00725AEC" w:rsidRDefault="00743A72" w:rsidP="006D5D0C">
      <w:pPr>
        <w:tabs>
          <w:tab w:val="left" w:pos="5600"/>
        </w:tabs>
        <w:ind w:leftChars="200" w:left="400"/>
        <w:rPr>
          <w:rFonts w:ascii="ＭＳ 明朝" w:hAnsi="ＭＳ 明朝"/>
        </w:rPr>
      </w:pPr>
      <w:r w:rsidRPr="00725AEC">
        <w:rPr>
          <w:rFonts w:ascii="ＭＳ 明朝" w:hAnsi="ＭＳ 明朝" w:hint="eastAsia"/>
        </w:rPr>
        <w:t>（参加：1回10点）</w:t>
      </w:r>
      <w:r w:rsidR="006D5D0C" w:rsidRPr="00725AEC">
        <w:rPr>
          <w:rFonts w:ascii="ＭＳ 明朝" w:hAnsi="ＭＳ 明朝"/>
        </w:rPr>
        <w:tab/>
      </w:r>
      <w:r w:rsidRPr="00725AEC">
        <w:rPr>
          <w:rFonts w:ascii="ＭＳ 明朝" w:hAnsi="ＭＳ 明朝" w:hint="eastAsia"/>
        </w:rPr>
        <w:t>参　　加（　　　）回　（　　　）点</w:t>
      </w:r>
    </w:p>
    <w:p w14:paraId="75D8142E" w14:textId="39C815BB" w:rsidR="00743A72" w:rsidRPr="00725AEC" w:rsidRDefault="00743A72" w:rsidP="006D5D0C">
      <w:pPr>
        <w:tabs>
          <w:tab w:val="left" w:pos="5600"/>
        </w:tabs>
        <w:ind w:leftChars="200" w:left="400"/>
        <w:rPr>
          <w:rFonts w:ascii="ＭＳ 明朝" w:hAnsi="ＭＳ 明朝"/>
        </w:rPr>
      </w:pPr>
      <w:r w:rsidRPr="00725AEC">
        <w:rPr>
          <w:rFonts w:ascii="ＭＳ 明朝" w:hAnsi="ＭＳ 明朝" w:hint="eastAsia"/>
        </w:rPr>
        <w:t>（筆頭発表者:1回5点）</w:t>
      </w:r>
      <w:r w:rsidR="006D5D0C" w:rsidRPr="00725AEC">
        <w:rPr>
          <w:rFonts w:ascii="ＭＳ 明朝" w:hAnsi="ＭＳ 明朝"/>
        </w:rPr>
        <w:tab/>
      </w:r>
      <w:r w:rsidRPr="00725AEC">
        <w:rPr>
          <w:rFonts w:ascii="ＭＳ 明朝" w:hAnsi="ＭＳ 明朝" w:hint="eastAsia"/>
        </w:rPr>
        <w:t>発</w:t>
      </w:r>
      <w:r w:rsidR="006D5D0C" w:rsidRPr="00725AEC">
        <w:rPr>
          <w:rFonts w:ascii="ＭＳ 明朝" w:hAnsi="ＭＳ 明朝" w:hint="eastAsia"/>
        </w:rPr>
        <w:t xml:space="preserve">　　</w:t>
      </w:r>
      <w:r w:rsidRPr="00725AEC">
        <w:rPr>
          <w:rFonts w:ascii="ＭＳ 明朝" w:hAnsi="ＭＳ 明朝" w:hint="eastAsia"/>
        </w:rPr>
        <w:t>表（　　　）回　（　　　）点</w:t>
      </w:r>
    </w:p>
    <w:p w14:paraId="7D8B27C9" w14:textId="7A143B6B" w:rsidR="00743A72" w:rsidRPr="00725AEC" w:rsidRDefault="00743A72" w:rsidP="006D5D0C">
      <w:pPr>
        <w:tabs>
          <w:tab w:val="left" w:pos="5600"/>
        </w:tabs>
        <w:ind w:leftChars="200" w:left="400"/>
        <w:rPr>
          <w:rFonts w:ascii="ＭＳ 明朝" w:hAnsi="ＭＳ 明朝"/>
        </w:rPr>
      </w:pPr>
      <w:r w:rsidRPr="00725AEC">
        <w:rPr>
          <w:rFonts w:ascii="ＭＳ 明朝" w:hAnsi="ＭＳ 明朝" w:hint="eastAsia"/>
        </w:rPr>
        <w:t>（共同発表者:1回2点）</w:t>
      </w:r>
      <w:r w:rsidR="006D5D0C" w:rsidRPr="00725AEC">
        <w:rPr>
          <w:rFonts w:ascii="ＭＳ 明朝" w:hAnsi="ＭＳ 明朝"/>
        </w:rPr>
        <w:tab/>
      </w:r>
      <w:r w:rsidRPr="00725AEC">
        <w:rPr>
          <w:rFonts w:ascii="ＭＳ 明朝" w:hAnsi="ＭＳ 明朝" w:hint="eastAsia"/>
        </w:rPr>
        <w:t>発　　表</w:t>
      </w:r>
      <w:r w:rsidR="006D5D0C" w:rsidRPr="00725AEC">
        <w:rPr>
          <w:rFonts w:ascii="ＭＳ 明朝" w:hAnsi="ＭＳ 明朝" w:hint="eastAsia"/>
        </w:rPr>
        <w:t>（</w:t>
      </w:r>
      <w:r w:rsidRPr="00725AEC">
        <w:rPr>
          <w:rFonts w:ascii="ＭＳ 明朝" w:hAnsi="ＭＳ 明朝" w:hint="eastAsia"/>
        </w:rPr>
        <w:t xml:space="preserve">　　　</w:t>
      </w:r>
      <w:r w:rsidR="006D5D0C" w:rsidRPr="00725AEC">
        <w:rPr>
          <w:rFonts w:ascii="ＭＳ 明朝" w:hAnsi="ＭＳ 明朝" w:hint="eastAsia"/>
        </w:rPr>
        <w:t>）</w:t>
      </w:r>
      <w:r w:rsidRPr="00725AEC">
        <w:rPr>
          <w:rFonts w:ascii="ＭＳ 明朝" w:hAnsi="ＭＳ 明朝" w:hint="eastAsia"/>
        </w:rPr>
        <w:t>回　（　　　）点</w:t>
      </w:r>
    </w:p>
    <w:p w14:paraId="5E824C9E" w14:textId="56A742CE" w:rsidR="00743A72" w:rsidRPr="00725AEC" w:rsidRDefault="00811805" w:rsidP="00392FA1">
      <w:pPr>
        <w:tabs>
          <w:tab w:val="left" w:pos="5600"/>
        </w:tabs>
        <w:ind w:leftChars="200" w:left="600" w:hangingChars="100" w:hanging="200"/>
        <w:rPr>
          <w:rFonts w:ascii="ＭＳ 明朝" w:hAnsi="ＭＳ 明朝"/>
        </w:rPr>
      </w:pPr>
      <w:r w:rsidRPr="00725AEC">
        <w:rPr>
          <w:rFonts w:ascii="ＭＳ 明朝" w:hAnsi="ＭＳ 明朝" w:hint="eastAsia"/>
        </w:rPr>
        <w:t>※</w:t>
      </w:r>
      <w:r w:rsidR="00743A72" w:rsidRPr="00725AEC">
        <w:rPr>
          <w:rFonts w:ascii="ＭＳ 明朝" w:hAnsi="ＭＳ 明朝" w:hint="eastAsia"/>
        </w:rPr>
        <w:t>ただし、同一年内（1月1日～12月31日）で</w:t>
      </w:r>
      <w:r w:rsidR="00E04294" w:rsidRPr="00725AEC">
        <w:rPr>
          <w:rFonts w:ascii="ＭＳ 明朝" w:hAnsi="ＭＳ 明朝" w:hint="eastAsia"/>
        </w:rPr>
        <w:t>各</w:t>
      </w:r>
      <w:r w:rsidR="00743A72" w:rsidRPr="00725AEC">
        <w:rPr>
          <w:rFonts w:ascii="ＭＳ 明朝" w:hAnsi="ＭＳ 明朝" w:hint="eastAsia"/>
        </w:rPr>
        <w:t>地方会の申請可能な単位の上限は20点とする</w:t>
      </w:r>
    </w:p>
    <w:p w14:paraId="337F710C" w14:textId="4F5DB1BE" w:rsidR="00FE67CE" w:rsidRPr="00725AEC" w:rsidRDefault="000249CE" w:rsidP="00787DD5">
      <w:pPr>
        <w:tabs>
          <w:tab w:val="left" w:pos="5600"/>
        </w:tabs>
        <w:ind w:leftChars="200" w:left="400"/>
        <w:rPr>
          <w:rFonts w:ascii="ＭＳ 明朝" w:hAnsi="ＭＳ 明朝"/>
        </w:rPr>
      </w:pPr>
      <w:r w:rsidRPr="00725AEC">
        <w:rPr>
          <w:rFonts w:ascii="ＭＳ 明朝" w:hAnsi="ＭＳ 明朝" w:hint="eastAsia"/>
        </w:rPr>
        <w:t>日本臨床薬理学会</w:t>
      </w:r>
      <w:r w:rsidR="00513409" w:rsidRPr="00725AEC">
        <w:rPr>
          <w:rFonts w:ascii="ＭＳ 明朝" w:hAnsi="ＭＳ 明朝" w:hint="eastAsia"/>
        </w:rPr>
        <w:t>の主催する各種講習会・セミナー</w:t>
      </w:r>
      <w:r w:rsidR="00FE67CE" w:rsidRPr="00725AEC">
        <w:rPr>
          <w:rFonts w:ascii="ＭＳ 明朝" w:hAnsi="ＭＳ 明朝" w:hint="eastAsia"/>
        </w:rPr>
        <w:t>（参加：1回10点）</w:t>
      </w:r>
    </w:p>
    <w:p w14:paraId="73CF98DA" w14:textId="5A5934C6" w:rsidR="00FE67CE" w:rsidRPr="00725AEC" w:rsidRDefault="00FE67CE" w:rsidP="001963E1">
      <w:pPr>
        <w:tabs>
          <w:tab w:val="left" w:pos="5600"/>
        </w:tabs>
        <w:ind w:leftChars="200" w:left="400"/>
        <w:rPr>
          <w:rFonts w:ascii="ＭＳ 明朝" w:hAnsi="ＭＳ 明朝"/>
        </w:rPr>
      </w:pPr>
      <w:r w:rsidRPr="00725AEC">
        <w:rPr>
          <w:rFonts w:ascii="ＭＳ 明朝" w:hAnsi="ＭＳ 明朝" w:hint="eastAsia"/>
        </w:rPr>
        <w:t>臨床薬理学講習会</w:t>
      </w:r>
      <w:r w:rsidRPr="00725AEC">
        <w:rPr>
          <w:rFonts w:ascii="ＭＳ 明朝" w:hAnsi="ＭＳ 明朝" w:hint="eastAsia"/>
        </w:rPr>
        <w:tab/>
        <w:t>参　　加（　　　）回　（　　　）点</w:t>
      </w:r>
    </w:p>
    <w:p w14:paraId="08AB1FAB" w14:textId="34D1DFA8" w:rsidR="00EA035F" w:rsidRPr="00725AEC" w:rsidRDefault="00EA035F" w:rsidP="001963E1">
      <w:pPr>
        <w:tabs>
          <w:tab w:val="left" w:pos="5600"/>
        </w:tabs>
        <w:ind w:leftChars="200" w:left="400"/>
        <w:rPr>
          <w:rFonts w:ascii="ＭＳ 明朝" w:hAnsi="ＭＳ 明朝"/>
        </w:rPr>
      </w:pPr>
      <w:r w:rsidRPr="00725AEC">
        <w:rPr>
          <w:rFonts w:ascii="ＭＳ 明朝" w:hAnsi="ＭＳ 明朝" w:hint="eastAsia"/>
        </w:rPr>
        <w:t>臨床研究・臨床薬理セミナー（2020年開催分から）</w:t>
      </w:r>
      <w:r w:rsidRPr="00725AEC">
        <w:rPr>
          <w:rFonts w:ascii="ＭＳ 明朝" w:hAnsi="ＭＳ 明朝" w:hint="eastAsia"/>
        </w:rPr>
        <w:tab/>
        <w:t>参　　加（　　　）回　（　　　）点</w:t>
      </w:r>
    </w:p>
    <w:p w14:paraId="727DFCFB" w14:textId="5314E9B2" w:rsidR="00EA035F" w:rsidRPr="00725AEC" w:rsidRDefault="00EA035F" w:rsidP="001963E1">
      <w:pPr>
        <w:tabs>
          <w:tab w:val="left" w:pos="5600"/>
        </w:tabs>
        <w:ind w:leftChars="200" w:left="400"/>
        <w:rPr>
          <w:rFonts w:ascii="ＭＳ 明朝" w:hAnsi="ＭＳ 明朝"/>
        </w:rPr>
      </w:pPr>
      <w:r w:rsidRPr="00725AEC">
        <w:rPr>
          <w:rFonts w:ascii="ＭＳ 明朝" w:hAnsi="ＭＳ 明朝" w:hint="eastAsia"/>
        </w:rPr>
        <w:t>ベッドサイドの臨床薬理学（2020年開催分から）</w:t>
      </w:r>
      <w:r w:rsidRPr="00725AEC">
        <w:rPr>
          <w:rFonts w:ascii="ＭＳ 明朝" w:hAnsi="ＭＳ 明朝" w:hint="eastAsia"/>
        </w:rPr>
        <w:tab/>
        <w:t>参　　加（　　　）回　（　　　）点</w:t>
      </w:r>
    </w:p>
    <w:p w14:paraId="64562283" w14:textId="0CF56A4C" w:rsidR="00EA035F" w:rsidRDefault="00EA035F" w:rsidP="001963E1">
      <w:pPr>
        <w:tabs>
          <w:tab w:val="left" w:pos="5600"/>
        </w:tabs>
        <w:ind w:leftChars="200" w:left="400"/>
        <w:rPr>
          <w:rFonts w:ascii="ＭＳ 明朝" w:hAnsi="ＭＳ 明朝"/>
        </w:rPr>
      </w:pPr>
      <w:r w:rsidRPr="00725AEC">
        <w:rPr>
          <w:rFonts w:ascii="ＭＳ 明朝" w:hAnsi="ＭＳ 明朝" w:hint="eastAsia"/>
        </w:rPr>
        <w:t>薬理ゲノミクスセミナー（2020年開催分から）</w:t>
      </w:r>
      <w:r w:rsidRPr="00725AEC">
        <w:rPr>
          <w:rFonts w:ascii="ＭＳ 明朝" w:hAnsi="ＭＳ 明朝" w:hint="eastAsia"/>
        </w:rPr>
        <w:tab/>
        <w:t>参　　加（　　　）回　（　　　）点</w:t>
      </w:r>
    </w:p>
    <w:p w14:paraId="3AFF32C9" w14:textId="0BA96A3A" w:rsidR="000E2C91" w:rsidRPr="00276430" w:rsidRDefault="000E2C91" w:rsidP="000E2C91">
      <w:pPr>
        <w:tabs>
          <w:tab w:val="left" w:pos="5600"/>
        </w:tabs>
        <w:ind w:leftChars="200" w:left="400"/>
        <w:rPr>
          <w:rFonts w:ascii="ＭＳ 明朝" w:hAnsi="ＭＳ 明朝"/>
        </w:rPr>
      </w:pPr>
      <w:r w:rsidRPr="00276430">
        <w:rPr>
          <w:rFonts w:ascii="ＭＳ 明朝" w:hAnsi="ＭＳ 明朝" w:hint="eastAsia"/>
        </w:rPr>
        <w:t>保険委員会主催セミナー（2023年開催分から）</w:t>
      </w:r>
      <w:r w:rsidRPr="00276430">
        <w:rPr>
          <w:rFonts w:ascii="ＭＳ 明朝" w:hAnsi="ＭＳ 明朝" w:hint="eastAsia"/>
        </w:rPr>
        <w:tab/>
        <w:t>参　　加（　　　）回　（　　　）点</w:t>
      </w:r>
    </w:p>
    <w:p w14:paraId="75698873" w14:textId="338BDA45" w:rsidR="000E2C91" w:rsidRDefault="000E2C91" w:rsidP="000E2C91">
      <w:pPr>
        <w:tabs>
          <w:tab w:val="left" w:pos="5600"/>
        </w:tabs>
        <w:ind w:leftChars="200" w:left="400"/>
        <w:rPr>
          <w:rFonts w:ascii="ＭＳ 明朝" w:hAnsi="ＭＳ 明朝"/>
        </w:rPr>
      </w:pPr>
      <w:r w:rsidRPr="005D2D99">
        <w:rPr>
          <w:rFonts w:ascii="ＭＳ 明朝" w:hAnsi="ＭＳ 明朝" w:hint="eastAsia"/>
        </w:rPr>
        <w:t>アドバンスト研修会（2020年開催分から）</w:t>
      </w:r>
      <w:r w:rsidRPr="005D2D99">
        <w:rPr>
          <w:rFonts w:ascii="ＭＳ 明朝" w:hAnsi="ＭＳ 明朝" w:hint="eastAsia"/>
        </w:rPr>
        <w:tab/>
        <w:t>参　　加（　　　）回　（　　　）点</w:t>
      </w:r>
    </w:p>
    <w:p w14:paraId="67C4B326" w14:textId="5A505CA6" w:rsidR="000249CE" w:rsidRPr="00725AEC" w:rsidRDefault="000249CE" w:rsidP="000E2C91">
      <w:pPr>
        <w:tabs>
          <w:tab w:val="left" w:pos="5600"/>
        </w:tabs>
        <w:rPr>
          <w:rFonts w:ascii="ＭＳ 明朝" w:hAnsi="ＭＳ 明朝"/>
        </w:rPr>
      </w:pPr>
      <w:r w:rsidRPr="00725AEC">
        <w:rPr>
          <w:rFonts w:ascii="ＭＳ 明朝" w:hAnsi="ＭＳ 明朝" w:hint="eastAsia"/>
        </w:rPr>
        <w:t>4)その他、</w:t>
      </w:r>
      <w:r w:rsidR="00840AA0" w:rsidRPr="00725AEC">
        <w:rPr>
          <w:rFonts w:ascii="ＭＳ 明朝" w:hAnsi="ＭＳ 明朝" w:hint="eastAsia"/>
        </w:rPr>
        <w:t>日本臨床薬理</w:t>
      </w:r>
      <w:r w:rsidRPr="00725AEC">
        <w:rPr>
          <w:rFonts w:ascii="ＭＳ 明朝" w:hAnsi="ＭＳ 明朝" w:hint="eastAsia"/>
        </w:rPr>
        <w:t>学会の認める研修会や講習会</w:t>
      </w:r>
    </w:p>
    <w:p w14:paraId="0019B125" w14:textId="41383278" w:rsidR="000249CE" w:rsidRPr="00725AEC" w:rsidRDefault="000249CE" w:rsidP="000E097A">
      <w:pPr>
        <w:tabs>
          <w:tab w:val="left" w:pos="5600"/>
        </w:tabs>
        <w:ind w:leftChars="200" w:left="400"/>
        <w:rPr>
          <w:rFonts w:ascii="ＭＳ 明朝" w:hAnsi="ＭＳ 明朝"/>
        </w:rPr>
      </w:pPr>
      <w:r w:rsidRPr="00725AEC">
        <w:rPr>
          <w:rFonts w:ascii="ＭＳ 明朝" w:hAnsi="ＭＳ 明朝" w:hint="eastAsia"/>
        </w:rPr>
        <w:t>A. 3日</w:t>
      </w:r>
      <w:r w:rsidR="00CB5D46" w:rsidRPr="00725AEC">
        <w:rPr>
          <w:rFonts w:ascii="ＭＳ 明朝" w:hAnsi="ＭＳ 明朝" w:hint="eastAsia"/>
        </w:rPr>
        <w:t>（</w:t>
      </w:r>
      <w:r w:rsidRPr="00725AEC">
        <w:rPr>
          <w:rFonts w:ascii="ＭＳ 明朝" w:hAnsi="ＭＳ 明朝" w:hint="eastAsia"/>
        </w:rPr>
        <w:t>21時間</w:t>
      </w:r>
      <w:r w:rsidR="00994F37" w:rsidRPr="00725AEC">
        <w:rPr>
          <w:rFonts w:ascii="ＭＳ 明朝" w:hAnsi="ＭＳ 明朝" w:hint="eastAsia"/>
        </w:rPr>
        <w:t>）</w:t>
      </w:r>
      <w:r w:rsidRPr="00725AEC">
        <w:rPr>
          <w:rFonts w:ascii="ＭＳ 明朝" w:hAnsi="ＭＳ 明朝" w:hint="eastAsia"/>
        </w:rPr>
        <w:t>以上の研修会・講習会</w:t>
      </w:r>
      <w:r w:rsidRPr="00725AEC">
        <w:rPr>
          <w:rFonts w:ascii="ＭＳ 明朝" w:hAnsi="ＭＳ 明朝" w:hint="eastAsia"/>
        </w:rPr>
        <w:tab/>
        <w:t>参　　加（　　　）回　（　　　）点</w:t>
      </w:r>
    </w:p>
    <w:p w14:paraId="74AD80FA" w14:textId="77777777" w:rsidR="000249CE" w:rsidRPr="00725AEC" w:rsidRDefault="000249CE" w:rsidP="000E097A">
      <w:pPr>
        <w:tabs>
          <w:tab w:val="left" w:pos="5600"/>
        </w:tabs>
        <w:ind w:leftChars="200" w:left="400"/>
        <w:rPr>
          <w:rFonts w:ascii="ＭＳ 明朝" w:hAnsi="ＭＳ 明朝"/>
        </w:rPr>
      </w:pPr>
      <w:r w:rsidRPr="00725AEC">
        <w:rPr>
          <w:rFonts w:ascii="ＭＳ 明朝" w:hAnsi="ＭＳ 明朝" w:hint="eastAsia"/>
        </w:rPr>
        <w:t>（参加：1回10点）</w:t>
      </w:r>
    </w:p>
    <w:p w14:paraId="3F39DAED" w14:textId="249CBDDF" w:rsidR="000249CE" w:rsidRPr="00725AEC" w:rsidRDefault="000249CE" w:rsidP="000E097A">
      <w:pPr>
        <w:tabs>
          <w:tab w:val="left" w:pos="5600"/>
        </w:tabs>
        <w:ind w:leftChars="200" w:left="400"/>
        <w:rPr>
          <w:rFonts w:ascii="ＭＳ 明朝" w:hAnsi="ＭＳ 明朝"/>
        </w:rPr>
      </w:pPr>
      <w:r w:rsidRPr="00725AEC">
        <w:rPr>
          <w:rFonts w:ascii="ＭＳ 明朝" w:hAnsi="ＭＳ 明朝" w:hint="eastAsia"/>
        </w:rPr>
        <w:t>B. 半日</w:t>
      </w:r>
      <w:r w:rsidR="00CB5D46" w:rsidRPr="00725AEC">
        <w:rPr>
          <w:rFonts w:ascii="ＭＳ 明朝" w:hAnsi="ＭＳ 明朝" w:hint="eastAsia"/>
        </w:rPr>
        <w:t>（</w:t>
      </w:r>
      <w:r w:rsidRPr="00725AEC">
        <w:rPr>
          <w:rFonts w:ascii="ＭＳ 明朝" w:hAnsi="ＭＳ 明朝" w:hint="eastAsia"/>
        </w:rPr>
        <w:t>4時間</w:t>
      </w:r>
      <w:r w:rsidR="00994F37" w:rsidRPr="00725AEC">
        <w:rPr>
          <w:rFonts w:ascii="ＭＳ 明朝" w:hAnsi="ＭＳ 明朝" w:hint="eastAsia"/>
        </w:rPr>
        <w:t>）</w:t>
      </w:r>
      <w:r w:rsidRPr="00725AEC">
        <w:rPr>
          <w:rFonts w:ascii="ＭＳ 明朝" w:hAnsi="ＭＳ 明朝" w:hint="eastAsia"/>
        </w:rPr>
        <w:t>以上3日</w:t>
      </w:r>
      <w:r w:rsidR="00CB5D46" w:rsidRPr="00725AEC">
        <w:rPr>
          <w:rFonts w:ascii="ＭＳ 明朝" w:hAnsi="ＭＳ 明朝" w:hint="eastAsia"/>
        </w:rPr>
        <w:t>（</w:t>
      </w:r>
      <w:r w:rsidRPr="00725AEC">
        <w:rPr>
          <w:rFonts w:ascii="ＭＳ 明朝" w:hAnsi="ＭＳ 明朝" w:hint="eastAsia"/>
        </w:rPr>
        <w:t>21時間</w:t>
      </w:r>
      <w:r w:rsidR="00994F37" w:rsidRPr="00725AEC">
        <w:rPr>
          <w:rFonts w:ascii="ＭＳ 明朝" w:hAnsi="ＭＳ 明朝" w:hint="eastAsia"/>
        </w:rPr>
        <w:t>）</w:t>
      </w:r>
      <w:r w:rsidRPr="00725AEC">
        <w:rPr>
          <w:rFonts w:ascii="ＭＳ 明朝" w:hAnsi="ＭＳ 明朝" w:hint="eastAsia"/>
        </w:rPr>
        <w:t>未満の研修会・講習会</w:t>
      </w:r>
    </w:p>
    <w:p w14:paraId="29909123" w14:textId="77777777" w:rsidR="000249CE" w:rsidRPr="00725AEC" w:rsidRDefault="000249CE" w:rsidP="000E097A">
      <w:pPr>
        <w:tabs>
          <w:tab w:val="left" w:pos="5600"/>
        </w:tabs>
        <w:ind w:leftChars="200" w:left="400"/>
        <w:rPr>
          <w:rFonts w:ascii="ＭＳ 明朝" w:hAnsi="ＭＳ 明朝"/>
        </w:rPr>
      </w:pPr>
      <w:r w:rsidRPr="00725AEC">
        <w:rPr>
          <w:rFonts w:ascii="ＭＳ 明朝" w:hAnsi="ＭＳ 明朝" w:hint="eastAsia"/>
        </w:rPr>
        <w:t>（参加：1回5点）</w:t>
      </w:r>
      <w:r w:rsidRPr="00725AEC">
        <w:rPr>
          <w:rFonts w:ascii="ＭＳ 明朝" w:hAnsi="ＭＳ 明朝" w:hint="eastAsia"/>
        </w:rPr>
        <w:tab/>
        <w:t>参　　加（　　　）回　（　　　）点</w:t>
      </w:r>
    </w:p>
    <w:p w14:paraId="2D8390BB" w14:textId="16794B9E" w:rsidR="00081C32" w:rsidRPr="00725AEC" w:rsidRDefault="006C46E6" w:rsidP="00392FA1">
      <w:pPr>
        <w:tabs>
          <w:tab w:val="left" w:pos="5600"/>
        </w:tabs>
        <w:ind w:leftChars="200" w:left="600" w:hangingChars="100" w:hanging="200"/>
        <w:rPr>
          <w:rFonts w:ascii="ＭＳ 明朝" w:hAnsi="ＭＳ 明朝"/>
        </w:rPr>
      </w:pPr>
      <w:r w:rsidRPr="00725AEC">
        <w:rPr>
          <w:rFonts w:ascii="ＭＳ 明朝" w:hAnsi="ＭＳ 明朝" w:hint="eastAsia"/>
        </w:rPr>
        <w:t>※</w:t>
      </w:r>
      <w:r w:rsidR="000249CE" w:rsidRPr="00725AEC">
        <w:rPr>
          <w:rFonts w:ascii="ＭＳ 明朝" w:hAnsi="ＭＳ 明朝" w:hint="eastAsia"/>
        </w:rPr>
        <w:t>ただし</w:t>
      </w:r>
      <w:r w:rsidRPr="00725AEC">
        <w:rPr>
          <w:rFonts w:ascii="ＭＳ 明朝" w:hAnsi="ＭＳ 明朝" w:hint="eastAsia"/>
        </w:rPr>
        <w:t>、</w:t>
      </w:r>
      <w:r w:rsidR="000249CE" w:rsidRPr="00725AEC">
        <w:rPr>
          <w:rFonts w:ascii="ＭＳ 明朝" w:hAnsi="ＭＳ 明朝" w:hint="eastAsia"/>
        </w:rPr>
        <w:t>4)</w:t>
      </w:r>
      <w:r w:rsidR="00811FB6" w:rsidRPr="00725AEC">
        <w:rPr>
          <w:rFonts w:ascii="ＭＳ 明朝" w:hAnsi="ＭＳ 明朝" w:hint="eastAsia"/>
        </w:rPr>
        <w:t>の申請可能な単位</w:t>
      </w:r>
      <w:r w:rsidR="00BB6F82" w:rsidRPr="00725AEC">
        <w:rPr>
          <w:rFonts w:ascii="ＭＳ 明朝" w:hAnsi="ＭＳ 明朝" w:hint="eastAsia"/>
        </w:rPr>
        <w:t>の</w:t>
      </w:r>
      <w:r w:rsidR="000249CE" w:rsidRPr="00725AEC">
        <w:rPr>
          <w:rFonts w:ascii="ＭＳ 明朝" w:hAnsi="ＭＳ 明朝" w:hint="eastAsia"/>
        </w:rPr>
        <w:t>上限</w:t>
      </w:r>
      <w:r w:rsidR="006C13A3" w:rsidRPr="00725AEC">
        <w:rPr>
          <w:rFonts w:ascii="ＭＳ 明朝" w:hAnsi="ＭＳ 明朝" w:hint="eastAsia"/>
        </w:rPr>
        <w:t>は</w:t>
      </w:r>
      <w:r w:rsidR="000249CE" w:rsidRPr="00725AEC">
        <w:rPr>
          <w:rFonts w:ascii="ＭＳ 明朝" w:hAnsi="ＭＳ 明朝" w:hint="eastAsia"/>
        </w:rPr>
        <w:t>20</w:t>
      </w:r>
      <w:r w:rsidR="000817B5" w:rsidRPr="00725AEC">
        <w:rPr>
          <w:rFonts w:ascii="ＭＳ 明朝" w:hAnsi="ＭＳ 明朝" w:hint="eastAsia"/>
        </w:rPr>
        <w:t>点とする</w:t>
      </w:r>
    </w:p>
    <w:p w14:paraId="5230C3EF" w14:textId="77777777" w:rsidR="00E318CE" w:rsidRPr="00725AEC" w:rsidRDefault="00E318CE" w:rsidP="000E097A">
      <w:pPr>
        <w:tabs>
          <w:tab w:val="left" w:pos="5600"/>
        </w:tabs>
        <w:ind w:leftChars="200" w:left="400"/>
        <w:rPr>
          <w:rFonts w:ascii="ＭＳ 明朝" w:hAnsi="ＭＳ 明朝"/>
        </w:rPr>
      </w:pPr>
    </w:p>
    <w:p w14:paraId="2B105E90" w14:textId="44D7ED61" w:rsidR="00BD72BC" w:rsidRPr="00725AEC" w:rsidRDefault="00BD72BC" w:rsidP="003539FF">
      <w:pPr>
        <w:pBdr>
          <w:top w:val="single" w:sz="4" w:space="1" w:color="auto"/>
        </w:pBdr>
        <w:tabs>
          <w:tab w:val="left" w:pos="5600"/>
        </w:tabs>
        <w:ind w:leftChars="200" w:left="400"/>
        <w:rPr>
          <w:rFonts w:ascii="ＭＳ 明朝" w:hAnsi="ＭＳ 明朝"/>
        </w:rPr>
      </w:pPr>
      <w:r w:rsidRPr="00725AEC">
        <w:rPr>
          <w:rFonts w:ascii="ＭＳ 明朝" w:hAnsi="ＭＳ 明朝" w:hint="eastAsia"/>
        </w:rPr>
        <w:t>（合計50点以上）</w:t>
      </w:r>
      <w:r w:rsidR="00081C32" w:rsidRPr="00725AEC">
        <w:rPr>
          <w:rFonts w:ascii="ＭＳ 明朝" w:hAnsi="ＭＳ 明朝"/>
        </w:rPr>
        <w:tab/>
      </w:r>
      <w:r w:rsidRPr="00725AEC">
        <w:rPr>
          <w:rFonts w:ascii="ＭＳ 明朝" w:hAnsi="ＭＳ 明朝" w:hint="eastAsia"/>
        </w:rPr>
        <w:t xml:space="preserve">　　　　</w:t>
      </w:r>
      <w:r w:rsidR="001C6C54" w:rsidRPr="00725AEC">
        <w:rPr>
          <w:rFonts w:ascii="ＭＳ 明朝" w:hAnsi="ＭＳ 明朝" w:hint="eastAsia"/>
        </w:rPr>
        <w:t xml:space="preserve">　　</w:t>
      </w:r>
      <w:r w:rsidRPr="00725AEC">
        <w:rPr>
          <w:rFonts w:ascii="ＭＳ 明朝" w:hAnsi="ＭＳ 明朝" w:hint="eastAsia"/>
        </w:rPr>
        <w:t xml:space="preserve">　合　　計（　　　）点</w:t>
      </w:r>
    </w:p>
    <w:p w14:paraId="1950D78B" w14:textId="1EAB8BD1" w:rsidR="00107B12" w:rsidRPr="00725AEC" w:rsidRDefault="00107B12" w:rsidP="009248D4">
      <w:pPr>
        <w:tabs>
          <w:tab w:val="left" w:pos="5875"/>
        </w:tabs>
        <w:rPr>
          <w:rFonts w:ascii="ＭＳ 明朝" w:hAnsi="ＭＳ 明朝"/>
        </w:rPr>
      </w:pPr>
    </w:p>
    <w:p w14:paraId="16BEE656" w14:textId="1A0E4520" w:rsidR="001B0180" w:rsidRPr="00725AEC" w:rsidRDefault="000249CE" w:rsidP="001B0180">
      <w:pPr>
        <w:ind w:firstLineChars="5" w:firstLine="10"/>
        <w:rPr>
          <w:rFonts w:ascii="ＭＳ 明朝" w:hAnsi="ＭＳ 明朝"/>
        </w:rPr>
      </w:pPr>
      <w:r w:rsidRPr="00725AEC">
        <w:rPr>
          <w:rFonts w:ascii="ＭＳ 明朝" w:hAnsi="ＭＳ 明朝" w:hint="eastAsia"/>
        </w:rPr>
        <w:t>「CRCと臨床試験のあり方を考える会議」</w:t>
      </w:r>
      <w:r w:rsidR="00DC719E" w:rsidRPr="00725AEC">
        <w:rPr>
          <w:rFonts w:ascii="ＭＳ 明朝" w:hAnsi="ＭＳ 明朝" w:hint="eastAsia"/>
        </w:rPr>
        <w:t>または「日本臨床薬理学会学術総会」</w:t>
      </w:r>
      <w:r w:rsidRPr="00725AEC">
        <w:rPr>
          <w:rFonts w:ascii="ＭＳ 明朝" w:hAnsi="ＭＳ 明朝" w:hint="eastAsia"/>
        </w:rPr>
        <w:t>に1回以上参加し、1)</w:t>
      </w:r>
      <w:r w:rsidR="008D26C2" w:rsidRPr="00725AEC">
        <w:rPr>
          <w:rFonts w:ascii="ＭＳ 明朝" w:hAnsi="ＭＳ 明朝" w:hint="eastAsia"/>
        </w:rPr>
        <w:t>、</w:t>
      </w:r>
      <w:r w:rsidRPr="00725AEC">
        <w:rPr>
          <w:rFonts w:ascii="ＭＳ 明朝" w:hAnsi="ＭＳ 明朝" w:hint="eastAsia"/>
        </w:rPr>
        <w:t>2)</w:t>
      </w:r>
      <w:r w:rsidR="008D26C2" w:rsidRPr="00725AEC">
        <w:rPr>
          <w:rFonts w:ascii="ＭＳ 明朝" w:hAnsi="ＭＳ 明朝" w:hint="eastAsia"/>
        </w:rPr>
        <w:t>、</w:t>
      </w:r>
      <w:r w:rsidRPr="00725AEC">
        <w:rPr>
          <w:rFonts w:ascii="ＭＳ 明朝" w:hAnsi="ＭＳ 明朝" w:hint="eastAsia"/>
        </w:rPr>
        <w:t>3)の合計点数が30点以上</w:t>
      </w:r>
      <w:r w:rsidR="00F12AF5" w:rsidRPr="00725AEC">
        <w:rPr>
          <w:rFonts w:ascii="ＭＳ 明朝" w:hAnsi="ＭＳ 明朝" w:hint="eastAsia"/>
        </w:rPr>
        <w:t>となる</w:t>
      </w:r>
      <w:r w:rsidRPr="00725AEC">
        <w:rPr>
          <w:rFonts w:ascii="ＭＳ 明朝" w:hAnsi="ＭＳ 明朝" w:hint="eastAsia"/>
        </w:rPr>
        <w:t>ことが必要である。</w:t>
      </w:r>
    </w:p>
    <w:p w14:paraId="68E01927" w14:textId="111ED862" w:rsidR="00B40F90" w:rsidRPr="00725AEC" w:rsidRDefault="000249CE" w:rsidP="00B40F90">
      <w:pPr>
        <w:ind w:firstLineChars="5" w:firstLine="14"/>
        <w:jc w:val="center"/>
        <w:rPr>
          <w:rFonts w:ascii="ＭＳ 明朝" w:hAnsi="ＭＳ 明朝"/>
          <w:sz w:val="28"/>
        </w:rPr>
      </w:pPr>
      <w:r w:rsidRPr="00725AEC">
        <w:rPr>
          <w:rFonts w:ascii="ＭＳ 明朝" w:hAnsi="ＭＳ 明朝"/>
          <w:sz w:val="28"/>
        </w:rPr>
        <w:br w:type="page"/>
      </w:r>
    </w:p>
    <w:p w14:paraId="0C91184E" w14:textId="7BCE66F1" w:rsidR="000249CE" w:rsidRPr="00725AEC" w:rsidRDefault="000249CE" w:rsidP="009248D4">
      <w:pPr>
        <w:jc w:val="center"/>
        <w:rPr>
          <w:rFonts w:ascii="ＭＳ ゴシック" w:eastAsia="ＭＳ ゴシック" w:hAnsi="ＭＳ ゴシック"/>
          <w:sz w:val="28"/>
        </w:rPr>
      </w:pPr>
      <w:r w:rsidRPr="00725AEC">
        <w:rPr>
          <w:rFonts w:ascii="ＭＳ ゴシック" w:eastAsia="ＭＳ ゴシック" w:hAnsi="ＭＳ ゴシック" w:hint="eastAsia"/>
          <w:sz w:val="28"/>
        </w:rPr>
        <w:lastRenderedPageBreak/>
        <w:t>日本臨床薬理学会認定ＣＲＣ試験（認定）申請書（</w:t>
      </w:r>
      <w:r w:rsidR="00EB2336" w:rsidRPr="00725AEC">
        <w:rPr>
          <w:rFonts w:ascii="ＭＳ ゴシック" w:eastAsia="ＭＳ ゴシック" w:hAnsi="ＭＳ ゴシック"/>
          <w:sz w:val="28"/>
        </w:rPr>
        <w:t>6</w:t>
      </w:r>
      <w:r w:rsidRPr="00725AEC">
        <w:rPr>
          <w:rFonts w:ascii="ＭＳ ゴシック" w:eastAsia="ＭＳ ゴシック" w:hAnsi="ＭＳ ゴシック" w:hint="eastAsia"/>
          <w:sz w:val="28"/>
        </w:rPr>
        <w:t>/</w:t>
      </w:r>
      <w:r w:rsidR="00EB2336" w:rsidRPr="00725AEC">
        <w:rPr>
          <w:rFonts w:ascii="ＭＳ ゴシック" w:eastAsia="ＭＳ ゴシック" w:hAnsi="ＭＳ ゴシック"/>
          <w:sz w:val="28"/>
        </w:rPr>
        <w:t>6</w:t>
      </w:r>
      <w:r w:rsidRPr="00725AEC">
        <w:rPr>
          <w:rFonts w:ascii="ＭＳ ゴシック" w:eastAsia="ＭＳ ゴシック" w:hAnsi="ＭＳ ゴシック" w:hint="eastAsia"/>
          <w:sz w:val="28"/>
        </w:rPr>
        <w:t>）</w:t>
      </w:r>
    </w:p>
    <w:p w14:paraId="1B818D62" w14:textId="37EC0D5D" w:rsidR="00B820D4" w:rsidRPr="00725AEC" w:rsidRDefault="00B820D4" w:rsidP="009248D4">
      <w:pPr>
        <w:jc w:val="center"/>
        <w:rPr>
          <w:rFonts w:ascii="ＭＳ 明朝" w:hAnsi="ＭＳ 明朝"/>
          <w:sz w:val="24"/>
        </w:rPr>
      </w:pPr>
      <w:r w:rsidRPr="00725AEC">
        <w:rPr>
          <w:rFonts w:ascii="ＭＳ 明朝" w:hAnsi="ＭＳ 明朝" w:hint="eastAsia"/>
          <w:sz w:val="24"/>
        </w:rPr>
        <w:t>推薦状</w:t>
      </w:r>
    </w:p>
    <w:p w14:paraId="1D7EF04F" w14:textId="77777777" w:rsidR="006E6B89" w:rsidRPr="00725AEC" w:rsidRDefault="006E6B89" w:rsidP="006E6B89">
      <w:pPr>
        <w:tabs>
          <w:tab w:val="left" w:pos="9200"/>
        </w:tabs>
        <w:ind w:leftChars="2600" w:left="5200"/>
        <w:rPr>
          <w:rFonts w:ascii="ＭＳ 明朝" w:hAnsi="ＭＳ 明朝"/>
        </w:rPr>
      </w:pPr>
      <w:r w:rsidRPr="00725AEC">
        <w:rPr>
          <w:rFonts w:ascii="ＭＳ 明朝" w:hAnsi="ＭＳ 明朝" w:hint="eastAsia"/>
        </w:rPr>
        <w:t>申請者氏名</w:t>
      </w:r>
      <w:r w:rsidRPr="00725AEC">
        <w:rPr>
          <w:rFonts w:ascii="ＭＳ 明朝" w:hAnsi="ＭＳ 明朝"/>
        </w:rPr>
        <w:tab/>
      </w:r>
      <w:r w:rsidRPr="00725AEC">
        <w:rPr>
          <w:rFonts w:ascii="ＭＳ 明朝" w:hAnsi="ＭＳ 明朝" w:hint="eastAsia"/>
        </w:rPr>
        <w:t>印</w:t>
      </w:r>
    </w:p>
    <w:p w14:paraId="588FB869" w14:textId="77777777" w:rsidR="008E281D" w:rsidRPr="00725AEC" w:rsidRDefault="008E281D" w:rsidP="008E281D">
      <w:pPr>
        <w:tabs>
          <w:tab w:val="left" w:pos="9200"/>
        </w:tabs>
        <w:ind w:leftChars="2600" w:left="5200"/>
        <w:rPr>
          <w:rFonts w:ascii="ＭＳ 明朝" w:hAnsi="ＭＳ 明朝"/>
        </w:rPr>
      </w:pPr>
      <w:r w:rsidRPr="00725AEC">
        <w:rPr>
          <w:rFonts w:ascii="ＭＳ 明朝" w:hAnsi="ＭＳ 明朝" w:hint="eastAsia"/>
        </w:rPr>
        <w:t>（署名または記名押印）</w:t>
      </w:r>
    </w:p>
    <w:p w14:paraId="4818EF8C" w14:textId="17AC4F54" w:rsidR="00340EE2" w:rsidRPr="00725AEC" w:rsidRDefault="000249CE" w:rsidP="009731EA">
      <w:pPr>
        <w:pBdr>
          <w:top w:val="single" w:sz="4" w:space="1" w:color="auto"/>
          <w:bottom w:val="single" w:sz="4" w:space="1" w:color="auto"/>
        </w:pBdr>
        <w:rPr>
          <w:rFonts w:ascii="ＭＳ 明朝" w:hAnsi="ＭＳ 明朝"/>
        </w:rPr>
      </w:pPr>
      <w:r w:rsidRPr="00725AEC">
        <w:rPr>
          <w:rFonts w:ascii="ＭＳ 明朝" w:hAnsi="ＭＳ 明朝" w:hint="eastAsia"/>
        </w:rPr>
        <w:t>CRCの実務経験</w:t>
      </w:r>
      <w:r w:rsidR="002C2E73" w:rsidRPr="00725AEC">
        <w:rPr>
          <w:rFonts w:ascii="ＭＳ 明朝" w:hAnsi="ＭＳ 明朝" w:hint="eastAsia"/>
        </w:rPr>
        <w:t>と活動実績</w:t>
      </w:r>
      <w:r w:rsidRPr="00725AEC">
        <w:rPr>
          <w:rFonts w:ascii="ＭＳ 明朝" w:hAnsi="ＭＳ 明朝" w:hint="eastAsia"/>
        </w:rPr>
        <w:t>が認定CRC</w:t>
      </w:r>
      <w:r w:rsidR="002743BA" w:rsidRPr="00725AEC">
        <w:rPr>
          <w:rFonts w:ascii="ＭＳ 明朝" w:hAnsi="ＭＳ 明朝" w:hint="eastAsia"/>
        </w:rPr>
        <w:t>の要</w:t>
      </w:r>
      <w:r w:rsidR="002743BA" w:rsidRPr="00725AEC">
        <w:rPr>
          <w:rFonts w:ascii="ＭＳ 明朝" w:hAnsi="ＭＳ 明朝" w:hint="eastAsia"/>
          <w:bCs/>
        </w:rPr>
        <w:t>件</w:t>
      </w:r>
      <w:r w:rsidRPr="00725AEC">
        <w:rPr>
          <w:rFonts w:ascii="ＭＳ 明朝" w:hAnsi="ＭＳ 明朝" w:hint="eastAsia"/>
          <w:bCs/>
        </w:rPr>
        <w:t>を満たし</w:t>
      </w:r>
      <w:r w:rsidR="00DF12EE" w:rsidRPr="00725AEC">
        <w:rPr>
          <w:rFonts w:ascii="ＭＳ 明朝" w:hAnsi="ＭＳ 明朝" w:hint="eastAsia"/>
        </w:rPr>
        <w:t>ていることと、</w:t>
      </w:r>
      <w:r w:rsidR="00DF12EE" w:rsidRPr="00725AEC">
        <w:rPr>
          <w:rFonts w:ascii="ＭＳ 明朝" w:hAnsi="ＭＳ 明朝" w:hint="eastAsia"/>
          <w:b/>
          <w:bCs/>
        </w:rPr>
        <w:t>人柄</w:t>
      </w:r>
      <w:r w:rsidR="00921413">
        <w:rPr>
          <w:rFonts w:ascii="ＭＳ 明朝" w:hAnsi="ＭＳ 明朝" w:hint="eastAsia"/>
          <w:b/>
          <w:bCs/>
        </w:rPr>
        <w:t>及び</w:t>
      </w:r>
      <w:r w:rsidR="00DF12EE" w:rsidRPr="00725AEC">
        <w:rPr>
          <w:rFonts w:ascii="ＭＳ 明朝" w:hAnsi="ＭＳ 明朝" w:hint="eastAsia"/>
          <w:b/>
          <w:bCs/>
        </w:rPr>
        <w:t>勤務姿勢・態度において認定CRCとしてふさわしいと考える</w:t>
      </w:r>
      <w:r w:rsidR="00340EE2" w:rsidRPr="00725AEC">
        <w:rPr>
          <w:rFonts w:ascii="ＭＳ 明朝" w:hAnsi="ＭＳ 明朝" w:hint="eastAsia"/>
        </w:rPr>
        <w:t>推薦理由</w:t>
      </w:r>
      <w:r w:rsidR="00DF12EE" w:rsidRPr="00725AEC">
        <w:rPr>
          <w:rFonts w:ascii="ＭＳ 明朝" w:hAnsi="ＭＳ 明朝" w:hint="eastAsia"/>
        </w:rPr>
        <w:t>を記載してください。</w:t>
      </w:r>
    </w:p>
    <w:p w14:paraId="6F6234F3" w14:textId="008BA530" w:rsidR="000249CE" w:rsidRPr="00725AEC" w:rsidRDefault="000249CE" w:rsidP="009248D4">
      <w:pPr>
        <w:rPr>
          <w:rFonts w:ascii="ＭＳ 明朝" w:hAnsi="ＭＳ 明朝"/>
        </w:rPr>
      </w:pPr>
    </w:p>
    <w:p w14:paraId="25962FD6" w14:textId="1C4046CD" w:rsidR="003E73E1" w:rsidRPr="00725AEC" w:rsidRDefault="003E73E1" w:rsidP="009248D4">
      <w:pPr>
        <w:rPr>
          <w:rFonts w:ascii="ＭＳ 明朝" w:hAnsi="ＭＳ 明朝"/>
        </w:rPr>
      </w:pPr>
    </w:p>
    <w:p w14:paraId="68E8EE07" w14:textId="482C4BB0" w:rsidR="009557C1" w:rsidRPr="00725AEC" w:rsidRDefault="009557C1" w:rsidP="009248D4">
      <w:pPr>
        <w:rPr>
          <w:rFonts w:ascii="ＭＳ 明朝" w:hAnsi="ＭＳ 明朝"/>
        </w:rPr>
      </w:pPr>
    </w:p>
    <w:p w14:paraId="666079F9" w14:textId="1E3439E6" w:rsidR="009557C1" w:rsidRPr="00725AEC" w:rsidRDefault="009557C1" w:rsidP="009248D4">
      <w:pPr>
        <w:rPr>
          <w:rFonts w:ascii="ＭＳ 明朝" w:hAnsi="ＭＳ 明朝"/>
        </w:rPr>
      </w:pPr>
    </w:p>
    <w:p w14:paraId="120F8627" w14:textId="789A4D7F" w:rsidR="009557C1" w:rsidRPr="00725AEC" w:rsidRDefault="009557C1" w:rsidP="009248D4">
      <w:pPr>
        <w:rPr>
          <w:rFonts w:ascii="ＭＳ 明朝" w:hAnsi="ＭＳ 明朝"/>
        </w:rPr>
      </w:pPr>
    </w:p>
    <w:p w14:paraId="529BFE57" w14:textId="45793D86" w:rsidR="009557C1" w:rsidRPr="00725AEC" w:rsidRDefault="009557C1" w:rsidP="009248D4">
      <w:pPr>
        <w:rPr>
          <w:rFonts w:ascii="ＭＳ 明朝" w:hAnsi="ＭＳ 明朝"/>
        </w:rPr>
      </w:pPr>
    </w:p>
    <w:p w14:paraId="573A296D" w14:textId="6D541C14" w:rsidR="009557C1" w:rsidRPr="00725AEC" w:rsidRDefault="009557C1" w:rsidP="009248D4">
      <w:pPr>
        <w:rPr>
          <w:rFonts w:ascii="ＭＳ 明朝" w:hAnsi="ＭＳ 明朝"/>
        </w:rPr>
      </w:pPr>
    </w:p>
    <w:p w14:paraId="4EC6112B" w14:textId="1F8D79A9" w:rsidR="009557C1" w:rsidRPr="00725AEC" w:rsidRDefault="009557C1" w:rsidP="009248D4">
      <w:pPr>
        <w:rPr>
          <w:rFonts w:ascii="ＭＳ 明朝" w:hAnsi="ＭＳ 明朝"/>
        </w:rPr>
      </w:pPr>
    </w:p>
    <w:p w14:paraId="11811679" w14:textId="2047DDC6" w:rsidR="009557C1" w:rsidRPr="00725AEC" w:rsidRDefault="009557C1" w:rsidP="009248D4">
      <w:pPr>
        <w:rPr>
          <w:rFonts w:ascii="ＭＳ 明朝" w:hAnsi="ＭＳ 明朝"/>
        </w:rPr>
      </w:pPr>
    </w:p>
    <w:p w14:paraId="0013C927" w14:textId="121896F1" w:rsidR="009557C1" w:rsidRPr="00725AEC" w:rsidRDefault="009557C1" w:rsidP="009248D4">
      <w:pPr>
        <w:rPr>
          <w:rFonts w:ascii="ＭＳ 明朝" w:hAnsi="ＭＳ 明朝"/>
        </w:rPr>
      </w:pPr>
    </w:p>
    <w:p w14:paraId="546350C0" w14:textId="77777777" w:rsidR="009557C1" w:rsidRPr="00725AEC" w:rsidRDefault="009557C1" w:rsidP="009248D4">
      <w:pPr>
        <w:rPr>
          <w:rFonts w:ascii="ＭＳ 明朝" w:hAnsi="ＭＳ 明朝"/>
        </w:rPr>
      </w:pPr>
    </w:p>
    <w:p w14:paraId="0DB5EB67" w14:textId="77777777" w:rsidR="003E73E1" w:rsidRPr="00725AEC" w:rsidRDefault="003E73E1" w:rsidP="009248D4">
      <w:pPr>
        <w:rPr>
          <w:rFonts w:ascii="ＭＳ 明朝" w:hAnsi="ＭＳ 明朝"/>
        </w:rPr>
      </w:pPr>
    </w:p>
    <w:p w14:paraId="17148CE9" w14:textId="77777777" w:rsidR="003E73E1" w:rsidRPr="00725AEC" w:rsidRDefault="003E73E1" w:rsidP="009248D4">
      <w:pPr>
        <w:rPr>
          <w:rFonts w:ascii="ＭＳ 明朝" w:hAnsi="ＭＳ 明朝"/>
        </w:rPr>
      </w:pPr>
    </w:p>
    <w:p w14:paraId="32E863D7" w14:textId="77777777" w:rsidR="00053652" w:rsidRPr="00725AEC" w:rsidRDefault="00053652" w:rsidP="009248D4">
      <w:pPr>
        <w:rPr>
          <w:rFonts w:ascii="ＭＳ 明朝" w:hAnsi="ＭＳ 明朝"/>
        </w:rPr>
      </w:pPr>
    </w:p>
    <w:p w14:paraId="184AF145" w14:textId="77777777" w:rsidR="00053652" w:rsidRPr="00725AEC" w:rsidRDefault="00053652" w:rsidP="009248D4">
      <w:pPr>
        <w:rPr>
          <w:rFonts w:ascii="ＭＳ 明朝" w:hAnsi="ＭＳ 明朝"/>
        </w:rPr>
      </w:pPr>
    </w:p>
    <w:p w14:paraId="0A6E8CDB" w14:textId="77777777" w:rsidR="003E73E1" w:rsidRPr="00725AEC" w:rsidRDefault="003E73E1" w:rsidP="009248D4">
      <w:pPr>
        <w:rPr>
          <w:rFonts w:ascii="ＭＳ 明朝" w:hAnsi="ＭＳ 明朝"/>
        </w:rPr>
      </w:pPr>
    </w:p>
    <w:p w14:paraId="4E1E689A" w14:textId="77777777" w:rsidR="000249CE" w:rsidRPr="00725AEC" w:rsidRDefault="000249CE" w:rsidP="009248D4">
      <w:pPr>
        <w:rPr>
          <w:rFonts w:ascii="ＭＳ 明朝" w:hAnsi="ＭＳ 明朝"/>
        </w:rPr>
      </w:pPr>
    </w:p>
    <w:p w14:paraId="7F9FBAE0" w14:textId="77777777" w:rsidR="000249CE" w:rsidRPr="00725AEC" w:rsidRDefault="000249CE" w:rsidP="009248D4">
      <w:pPr>
        <w:rPr>
          <w:rFonts w:ascii="ＭＳ 明朝" w:hAnsi="ＭＳ 明朝"/>
        </w:rPr>
      </w:pPr>
    </w:p>
    <w:p w14:paraId="2DD128E6" w14:textId="77777777" w:rsidR="000249CE" w:rsidRPr="00725AEC" w:rsidRDefault="000249CE" w:rsidP="009248D4">
      <w:pPr>
        <w:rPr>
          <w:rFonts w:ascii="ＭＳ 明朝" w:hAnsi="ＭＳ 明朝"/>
        </w:rPr>
      </w:pPr>
    </w:p>
    <w:p w14:paraId="4C1ACD68" w14:textId="77777777" w:rsidR="000249CE" w:rsidRPr="00725AEC" w:rsidRDefault="000249CE" w:rsidP="009248D4">
      <w:pPr>
        <w:rPr>
          <w:rFonts w:ascii="ＭＳ 明朝" w:hAnsi="ＭＳ 明朝"/>
        </w:rPr>
      </w:pPr>
    </w:p>
    <w:p w14:paraId="3B46DE0E" w14:textId="77777777" w:rsidR="000249CE" w:rsidRPr="00725AEC" w:rsidRDefault="000249CE" w:rsidP="009248D4">
      <w:pPr>
        <w:rPr>
          <w:rFonts w:ascii="ＭＳ 明朝" w:hAnsi="ＭＳ 明朝"/>
        </w:rPr>
      </w:pPr>
    </w:p>
    <w:p w14:paraId="28C19FAC" w14:textId="37DA077D" w:rsidR="000249CE" w:rsidRPr="00725AEC" w:rsidRDefault="000249CE" w:rsidP="009248D4">
      <w:pPr>
        <w:rPr>
          <w:rFonts w:ascii="ＭＳ 明朝" w:hAnsi="ＭＳ 明朝"/>
        </w:rPr>
      </w:pPr>
      <w:r w:rsidRPr="00725AEC">
        <w:rPr>
          <w:rFonts w:ascii="ＭＳ 明朝" w:hAnsi="ＭＳ 明朝" w:hint="eastAsia"/>
        </w:rPr>
        <w:t xml:space="preserve">推薦年月日（西暦）　　　</w:t>
      </w:r>
      <w:r w:rsidR="00A95331" w:rsidRPr="00725AEC">
        <w:rPr>
          <w:rFonts w:ascii="ＭＳ 明朝" w:hAnsi="ＭＳ 明朝" w:hint="eastAsia"/>
        </w:rPr>
        <w:t xml:space="preserve">　</w:t>
      </w:r>
      <w:r w:rsidRPr="00725AEC">
        <w:rPr>
          <w:rFonts w:ascii="ＭＳ 明朝" w:hAnsi="ＭＳ 明朝" w:hint="eastAsia"/>
        </w:rPr>
        <w:t xml:space="preserve">　　年　　　月　　　日</w:t>
      </w:r>
    </w:p>
    <w:p w14:paraId="27174222" w14:textId="77777777" w:rsidR="000249CE" w:rsidRPr="00725AEC" w:rsidRDefault="000249CE" w:rsidP="009248D4">
      <w:pPr>
        <w:rPr>
          <w:rFonts w:ascii="ＭＳ 明朝" w:hAnsi="ＭＳ 明朝"/>
        </w:rPr>
      </w:pPr>
    </w:p>
    <w:p w14:paraId="40913DAB" w14:textId="77777777" w:rsidR="008A460E" w:rsidRPr="00725AEC" w:rsidRDefault="008A460E" w:rsidP="009248D4">
      <w:pPr>
        <w:rPr>
          <w:rFonts w:ascii="ＭＳ 明朝" w:hAnsi="ＭＳ 明朝"/>
        </w:rPr>
      </w:pPr>
    </w:p>
    <w:p w14:paraId="4250D21E" w14:textId="387E96D6" w:rsidR="000249CE" w:rsidRPr="00725AEC" w:rsidRDefault="00213A41" w:rsidP="009248D4">
      <w:pPr>
        <w:jc w:val="left"/>
        <w:rPr>
          <w:rFonts w:ascii="ＭＳ 明朝" w:hAnsi="ＭＳ 明朝"/>
        </w:rPr>
      </w:pPr>
      <w:r w:rsidRPr="00725AEC">
        <w:rPr>
          <w:rFonts w:ascii="ＭＳ 明朝" w:hAnsi="ＭＳ 明朝" w:hint="eastAsia"/>
        </w:rPr>
        <w:t>推薦者</w:t>
      </w:r>
      <w:r w:rsidR="000249CE" w:rsidRPr="00725AEC">
        <w:rPr>
          <w:rFonts w:ascii="ＭＳ 明朝" w:hAnsi="ＭＳ 明朝" w:hint="eastAsia"/>
        </w:rPr>
        <w:t>名（署名または記名押印）</w:t>
      </w:r>
      <w:r w:rsidR="000249CE" w:rsidRPr="00725AEC">
        <w:rPr>
          <w:rFonts w:ascii="ＭＳ 明朝" w:hAnsi="ＭＳ 明朝" w:hint="eastAsia"/>
          <w:u w:val="single"/>
        </w:rPr>
        <w:t xml:space="preserve">　　　　　　　　　　　　　　　　　　　　　印</w:t>
      </w:r>
    </w:p>
    <w:p w14:paraId="3199927B" w14:textId="5A3CDA84" w:rsidR="000249CE" w:rsidRPr="00725AEC" w:rsidRDefault="000249CE" w:rsidP="009248D4">
      <w:pPr>
        <w:rPr>
          <w:rFonts w:ascii="ＭＳ 明朝" w:hAnsi="ＭＳ 明朝"/>
        </w:rPr>
      </w:pPr>
    </w:p>
    <w:p w14:paraId="6B953A65" w14:textId="7C1C83E1" w:rsidR="000249CE" w:rsidRPr="00725AEC" w:rsidRDefault="000249CE" w:rsidP="009248D4">
      <w:pPr>
        <w:rPr>
          <w:rFonts w:ascii="ＭＳ 明朝" w:hAnsi="ＭＳ 明朝"/>
        </w:rPr>
      </w:pPr>
      <w:r w:rsidRPr="00725AEC">
        <w:rPr>
          <w:rFonts w:ascii="ＭＳ 明朝" w:hAnsi="ＭＳ 明朝" w:hint="eastAsia"/>
        </w:rPr>
        <w:t>推薦者の所属</w:t>
      </w:r>
      <w:r w:rsidR="001A13FC" w:rsidRPr="00725AEC">
        <w:rPr>
          <w:rFonts w:ascii="ＭＳ 明朝" w:hAnsi="ＭＳ 明朝" w:hint="eastAsia"/>
        </w:rPr>
        <w:t>機関</w:t>
      </w:r>
      <w:r w:rsidRPr="00725AEC">
        <w:rPr>
          <w:rFonts w:ascii="ＭＳ 明朝" w:hAnsi="ＭＳ 明朝" w:hint="eastAsia"/>
        </w:rPr>
        <w:t>・役職</w:t>
      </w:r>
      <w:r w:rsidR="00213A41" w:rsidRPr="00725AEC">
        <w:rPr>
          <w:rFonts w:ascii="ＭＳ 明朝" w:hAnsi="ＭＳ 明朝" w:hint="eastAsia"/>
        </w:rPr>
        <w:t>名</w:t>
      </w:r>
      <w:r w:rsidR="006F1EF8" w:rsidRPr="00725AEC">
        <w:rPr>
          <w:rFonts w:ascii="ＭＳ 明朝" w:hAnsi="ＭＳ 明朝" w:hint="eastAsia"/>
          <w:u w:val="single"/>
        </w:rPr>
        <w:t xml:space="preserve">　　　　　　　　　　　　　　　　　　　　　　　　　　　　　　　　　　</w:t>
      </w:r>
    </w:p>
    <w:p w14:paraId="56EE19FE" w14:textId="6B97D3F1" w:rsidR="000249CE" w:rsidRPr="00725AEC" w:rsidRDefault="000249CE" w:rsidP="009248D4">
      <w:pPr>
        <w:rPr>
          <w:rFonts w:ascii="ＭＳ 明朝" w:hAnsi="ＭＳ 明朝"/>
        </w:rPr>
      </w:pPr>
    </w:p>
    <w:p w14:paraId="0E84DF7B" w14:textId="77777777" w:rsidR="008800BA" w:rsidRPr="00725AEC" w:rsidRDefault="008800BA" w:rsidP="006F1EF8">
      <w:pPr>
        <w:ind w:leftChars="1200" w:left="2400"/>
        <w:rPr>
          <w:rFonts w:ascii="ＭＳ 明朝" w:hAnsi="ＭＳ 明朝"/>
        </w:rPr>
      </w:pPr>
      <w:r w:rsidRPr="00725AEC">
        <w:rPr>
          <w:rFonts w:ascii="ＭＳ 明朝" w:hAnsi="ＭＳ 明朝" w:hint="eastAsia"/>
          <w:u w:val="single"/>
        </w:rPr>
        <w:t xml:space="preserve">　　　　　　　　　　　　　　　　　　　　　　　　　　　　　　　　　　</w:t>
      </w:r>
    </w:p>
    <w:p w14:paraId="0768154C" w14:textId="288496F9" w:rsidR="000249CE" w:rsidRPr="00725AEC" w:rsidRDefault="000249CE" w:rsidP="009248D4">
      <w:pPr>
        <w:rPr>
          <w:rFonts w:ascii="ＭＳ 明朝" w:hAnsi="ＭＳ 明朝"/>
        </w:rPr>
      </w:pPr>
    </w:p>
    <w:p w14:paraId="2BA79B30" w14:textId="08F74FF4" w:rsidR="000249CE" w:rsidRPr="00725AEC" w:rsidRDefault="000249CE" w:rsidP="00D965F3">
      <w:pPr>
        <w:rPr>
          <w:rFonts w:ascii="ＭＳ 明朝" w:hAnsi="ＭＳ 明朝"/>
        </w:rPr>
      </w:pPr>
      <w:r w:rsidRPr="00725AEC">
        <w:rPr>
          <w:rFonts w:ascii="ＭＳ 明朝" w:hAnsi="ＭＳ 明朝" w:hint="eastAsia"/>
        </w:rPr>
        <w:t xml:space="preserve">推薦者の連絡先　</w:t>
      </w:r>
      <w:r w:rsidR="00A95331" w:rsidRPr="00725AEC">
        <w:rPr>
          <w:rFonts w:ascii="ＭＳ 明朝" w:hAnsi="ＭＳ 明朝" w:hint="eastAsia"/>
        </w:rPr>
        <w:t>TEL</w:t>
      </w:r>
      <w:r w:rsidRPr="00725AEC">
        <w:rPr>
          <w:rFonts w:ascii="ＭＳ 明朝" w:hAnsi="ＭＳ 明朝" w:hint="eastAsia"/>
        </w:rPr>
        <w:t>：</w:t>
      </w:r>
      <w:r w:rsidR="009557C1" w:rsidRPr="00725AEC">
        <w:rPr>
          <w:rFonts w:ascii="ＭＳ 明朝" w:hAnsi="ＭＳ 明朝" w:hint="eastAsia"/>
          <w:u w:val="single"/>
        </w:rPr>
        <w:t xml:space="preserve">　　　　　　　　　　　　　</w:t>
      </w:r>
      <w:r w:rsidR="00D965F3" w:rsidRPr="00725AEC">
        <w:rPr>
          <w:rFonts w:ascii="ＭＳ 明朝" w:hAnsi="ＭＳ 明朝" w:hint="eastAsia"/>
        </w:rPr>
        <w:t xml:space="preserve">　　</w:t>
      </w:r>
      <w:r w:rsidRPr="00725AEC">
        <w:rPr>
          <w:rFonts w:ascii="ＭＳ 明朝" w:hAnsi="ＭＳ 明朝"/>
        </w:rPr>
        <w:t>FAX</w:t>
      </w:r>
      <w:r w:rsidRPr="00725AEC">
        <w:rPr>
          <w:rFonts w:ascii="ＭＳ 明朝" w:hAnsi="ＭＳ 明朝" w:hint="eastAsia"/>
        </w:rPr>
        <w:t>：</w:t>
      </w:r>
      <w:r w:rsidR="009557C1" w:rsidRPr="00725AEC">
        <w:rPr>
          <w:rFonts w:ascii="ＭＳ 明朝" w:hAnsi="ＭＳ 明朝" w:hint="eastAsia"/>
          <w:u w:val="single"/>
        </w:rPr>
        <w:t xml:space="preserve">　　　　　　　　　　　　　　　　　　</w:t>
      </w:r>
    </w:p>
    <w:p w14:paraId="10EFCB29" w14:textId="2C2E62C5" w:rsidR="000249CE" w:rsidRPr="00725AEC" w:rsidRDefault="000249CE" w:rsidP="009248D4">
      <w:pPr>
        <w:rPr>
          <w:rFonts w:ascii="ＭＳ 明朝" w:hAnsi="ＭＳ 明朝"/>
        </w:rPr>
      </w:pPr>
    </w:p>
    <w:p w14:paraId="6C40D969" w14:textId="49A9ABEB" w:rsidR="00555F5F" w:rsidRPr="00725AEC" w:rsidRDefault="00DD3EC2" w:rsidP="00816749">
      <w:pPr>
        <w:pBdr>
          <w:top w:val="single" w:sz="4" w:space="1" w:color="auto"/>
        </w:pBdr>
        <w:ind w:left="200" w:hangingChars="100" w:hanging="200"/>
        <w:rPr>
          <w:rFonts w:ascii="ＭＳ 明朝" w:hAnsi="ＭＳ 明朝"/>
        </w:rPr>
      </w:pPr>
      <w:r w:rsidRPr="00725AEC">
        <w:rPr>
          <w:rFonts w:ascii="ＭＳ 明朝" w:hAnsi="ＭＳ 明朝" w:hint="eastAsia"/>
        </w:rPr>
        <w:t>＊</w:t>
      </w:r>
      <w:r w:rsidR="002300DF" w:rsidRPr="00725AEC">
        <w:rPr>
          <w:rFonts w:ascii="ＭＳ 明朝" w:hAnsi="ＭＳ 明朝" w:hint="eastAsia"/>
        </w:rPr>
        <w:t>所属長（</w:t>
      </w:r>
      <w:r w:rsidR="00425A9F" w:rsidRPr="00725AEC">
        <w:rPr>
          <w:rFonts w:ascii="ＭＳ 明朝" w:hAnsi="ＭＳ 明朝" w:hint="eastAsia"/>
        </w:rPr>
        <w:t>病院長／医療機関の治験・臨床研究支援部門等の責任者</w:t>
      </w:r>
      <w:r w:rsidR="002300DF" w:rsidRPr="00725AEC">
        <w:rPr>
          <w:rFonts w:ascii="ＭＳ 明朝" w:hAnsi="ＭＳ 明朝" w:hint="eastAsia"/>
        </w:rPr>
        <w:t>）または参加した臨床研究チームの責任医師からの推薦</w:t>
      </w:r>
      <w:r w:rsidR="00DE5D15" w:rsidRPr="00725AEC">
        <w:rPr>
          <w:rFonts w:ascii="ＭＳ 明朝" w:hAnsi="ＭＳ 明朝" w:hint="eastAsia"/>
        </w:rPr>
        <w:t>状</w:t>
      </w:r>
      <w:r w:rsidR="002300DF" w:rsidRPr="00725AEC">
        <w:rPr>
          <w:rFonts w:ascii="ＭＳ 明朝" w:hAnsi="ＭＳ 明朝" w:hint="eastAsia"/>
        </w:rPr>
        <w:t>とする。</w:t>
      </w:r>
      <w:r w:rsidR="009965C4" w:rsidRPr="00725AEC">
        <w:rPr>
          <w:rFonts w:ascii="ＭＳ 明朝" w:hAnsi="ＭＳ 明朝" w:hint="eastAsia"/>
        </w:rPr>
        <w:t>「CRCとしての活動実績」（申請書4/</w:t>
      </w:r>
      <w:r w:rsidR="00B46FFD" w:rsidRPr="00725AEC">
        <w:rPr>
          <w:rFonts w:ascii="ＭＳ 明朝" w:hAnsi="ＭＳ 明朝"/>
        </w:rPr>
        <w:t>6</w:t>
      </w:r>
      <w:r w:rsidR="009965C4" w:rsidRPr="00725AEC">
        <w:rPr>
          <w:rFonts w:ascii="ＭＳ 明朝" w:hAnsi="ＭＳ 明朝" w:hint="eastAsia"/>
        </w:rPr>
        <w:t>）</w:t>
      </w:r>
      <w:r w:rsidR="002300DF" w:rsidRPr="00725AEC">
        <w:rPr>
          <w:rFonts w:ascii="ＭＳ 明朝" w:hAnsi="ＭＳ 明朝" w:hint="eastAsia"/>
        </w:rPr>
        <w:t>に</w:t>
      </w:r>
      <w:r w:rsidR="00853996" w:rsidRPr="00725AEC">
        <w:rPr>
          <w:rFonts w:ascii="ＭＳ 明朝" w:hAnsi="ＭＳ 明朝" w:hint="eastAsia"/>
        </w:rPr>
        <w:t>記入</w:t>
      </w:r>
      <w:r w:rsidR="002300DF" w:rsidRPr="00725AEC">
        <w:rPr>
          <w:rFonts w:ascii="ＭＳ 明朝" w:hAnsi="ＭＳ 明朝" w:hint="eastAsia"/>
        </w:rPr>
        <w:t>した担当プロトコール</w:t>
      </w:r>
      <w:r w:rsidR="009965C4" w:rsidRPr="00725AEC">
        <w:rPr>
          <w:rFonts w:ascii="ＭＳ 明朝" w:hAnsi="ＭＳ 明朝" w:hint="eastAsia"/>
        </w:rPr>
        <w:t>が、</w:t>
      </w:r>
      <w:r w:rsidR="00095009" w:rsidRPr="00725AEC">
        <w:rPr>
          <w:rFonts w:ascii="ＭＳ 明朝" w:hAnsi="ＭＳ 明朝" w:hint="eastAsia"/>
        </w:rPr>
        <w:t>複数の</w:t>
      </w:r>
      <w:r w:rsidR="008F5969" w:rsidRPr="00725AEC">
        <w:rPr>
          <w:rFonts w:ascii="ＭＳ 明朝" w:hAnsi="ＭＳ 明朝" w:hint="eastAsia"/>
        </w:rPr>
        <w:t>実施</w:t>
      </w:r>
      <w:r w:rsidR="00487B4D" w:rsidRPr="00725AEC">
        <w:rPr>
          <w:rFonts w:ascii="ＭＳ 明朝" w:hAnsi="ＭＳ 明朝" w:hint="eastAsia"/>
        </w:rPr>
        <w:t>医療機関</w:t>
      </w:r>
      <w:r w:rsidR="00095009" w:rsidRPr="00725AEC">
        <w:rPr>
          <w:rFonts w:ascii="ＭＳ 明朝" w:hAnsi="ＭＳ 明朝" w:hint="eastAsia"/>
        </w:rPr>
        <w:t>または複数の責任医師のもとで担当している場合は、本</w:t>
      </w:r>
      <w:r w:rsidR="002300DF" w:rsidRPr="00725AEC">
        <w:rPr>
          <w:rFonts w:ascii="ＭＳ 明朝" w:hAnsi="ＭＳ 明朝" w:hint="eastAsia"/>
        </w:rPr>
        <w:t>申請書</w:t>
      </w:r>
      <w:r w:rsidR="00095009" w:rsidRPr="00725AEC">
        <w:rPr>
          <w:rFonts w:ascii="ＭＳ 明朝" w:hAnsi="ＭＳ 明朝" w:hint="eastAsia"/>
        </w:rPr>
        <w:t>を複数枚用意し</w:t>
      </w:r>
      <w:r w:rsidR="009965C4" w:rsidRPr="00725AEC">
        <w:rPr>
          <w:rFonts w:ascii="ＭＳ 明朝" w:hAnsi="ＭＳ 明朝" w:hint="eastAsia"/>
        </w:rPr>
        <w:t>、</w:t>
      </w:r>
      <w:r w:rsidR="00095009" w:rsidRPr="00725AEC">
        <w:rPr>
          <w:rFonts w:ascii="ＭＳ 明朝" w:hAnsi="ＭＳ 明朝" w:hint="eastAsia"/>
        </w:rPr>
        <w:t>それぞれの</w:t>
      </w:r>
      <w:r w:rsidR="008F5969" w:rsidRPr="00725AEC">
        <w:rPr>
          <w:rFonts w:ascii="ＭＳ 明朝" w:hAnsi="ＭＳ 明朝" w:hint="eastAsia"/>
        </w:rPr>
        <w:t>実施</w:t>
      </w:r>
      <w:r w:rsidR="00487B4D" w:rsidRPr="00725AEC">
        <w:rPr>
          <w:rFonts w:ascii="ＭＳ 明朝" w:hAnsi="ＭＳ 明朝" w:hint="eastAsia"/>
        </w:rPr>
        <w:t>医療機関</w:t>
      </w:r>
      <w:r w:rsidR="001A16A5" w:rsidRPr="00725AEC">
        <w:rPr>
          <w:rFonts w:ascii="ＭＳ 明朝" w:hAnsi="ＭＳ 明朝" w:hint="eastAsia"/>
        </w:rPr>
        <w:t>の</w:t>
      </w:r>
      <w:r w:rsidR="00433B87" w:rsidRPr="00725AEC">
        <w:rPr>
          <w:rFonts w:ascii="ＭＳ 明朝" w:hAnsi="ＭＳ 明朝" w:hint="eastAsia"/>
        </w:rPr>
        <w:t>病院長／医療機関の治験・臨床研究支援部門等の責任者</w:t>
      </w:r>
      <w:r w:rsidR="009965C4" w:rsidRPr="00725AEC">
        <w:rPr>
          <w:rFonts w:ascii="ＭＳ 明朝" w:hAnsi="ＭＳ 明朝" w:hint="eastAsia"/>
        </w:rPr>
        <w:t>または責任医師からの</w:t>
      </w:r>
      <w:r w:rsidR="000628CB" w:rsidRPr="00725AEC">
        <w:rPr>
          <w:rFonts w:ascii="ＭＳ 明朝" w:hAnsi="ＭＳ 明朝" w:hint="eastAsia"/>
        </w:rPr>
        <w:t>推薦</w:t>
      </w:r>
      <w:r w:rsidR="009965C4" w:rsidRPr="00725AEC">
        <w:rPr>
          <w:rFonts w:ascii="ＭＳ 明朝" w:hAnsi="ＭＳ 明朝" w:hint="eastAsia"/>
        </w:rPr>
        <w:t>状を提出す</w:t>
      </w:r>
      <w:r w:rsidR="000628CB" w:rsidRPr="00725AEC">
        <w:rPr>
          <w:rFonts w:ascii="ＭＳ 明朝" w:hAnsi="ＭＳ 明朝" w:hint="eastAsia"/>
        </w:rPr>
        <w:t>る</w:t>
      </w:r>
      <w:r w:rsidR="00095009" w:rsidRPr="00725AEC">
        <w:rPr>
          <w:rFonts w:ascii="ＭＳ 明朝" w:hAnsi="ＭＳ 明朝" w:hint="eastAsia"/>
        </w:rPr>
        <w:t>ことが望ましい</w:t>
      </w:r>
      <w:r w:rsidR="000045FD" w:rsidRPr="00725AEC">
        <w:rPr>
          <w:rFonts w:ascii="ＭＳ 明朝" w:hAnsi="ＭＳ 明朝" w:hint="eastAsia"/>
        </w:rPr>
        <w:t>。提出が</w:t>
      </w:r>
      <w:r w:rsidR="00095009" w:rsidRPr="00725AEC">
        <w:rPr>
          <w:rFonts w:ascii="ＭＳ 明朝" w:hAnsi="ＭＳ 明朝" w:hint="eastAsia"/>
        </w:rPr>
        <w:t>困難な場合は</w:t>
      </w:r>
      <w:r w:rsidR="009965C4" w:rsidRPr="00725AEC">
        <w:rPr>
          <w:rFonts w:ascii="ＭＳ 明朝" w:hAnsi="ＭＳ 明朝" w:hint="eastAsia"/>
        </w:rPr>
        <w:t>、活動実績として</w:t>
      </w:r>
      <w:r w:rsidR="00853996" w:rsidRPr="00725AEC">
        <w:rPr>
          <w:rFonts w:ascii="ＭＳ 明朝" w:hAnsi="ＭＳ 明朝" w:hint="eastAsia"/>
        </w:rPr>
        <w:t>記入</w:t>
      </w:r>
      <w:r w:rsidR="00C06757" w:rsidRPr="00725AEC">
        <w:rPr>
          <w:rFonts w:ascii="ＭＳ 明朝" w:hAnsi="ＭＳ 明朝" w:hint="eastAsia"/>
        </w:rPr>
        <w:t>する</w:t>
      </w:r>
      <w:r w:rsidR="009965C4" w:rsidRPr="00725AEC">
        <w:rPr>
          <w:rFonts w:ascii="ＭＳ 明朝" w:hAnsi="ＭＳ 明朝" w:hint="eastAsia"/>
        </w:rPr>
        <w:t>担当プロトコールの実施</w:t>
      </w:r>
      <w:r w:rsidR="00487B4D" w:rsidRPr="00725AEC">
        <w:rPr>
          <w:rFonts w:ascii="ＭＳ 明朝" w:hAnsi="ＭＳ 明朝" w:hint="eastAsia"/>
        </w:rPr>
        <w:t>医療機関</w:t>
      </w:r>
      <w:r w:rsidR="00BE3C5B" w:rsidRPr="00725AEC">
        <w:rPr>
          <w:rFonts w:ascii="ＭＳ 明朝" w:hAnsi="ＭＳ 明朝" w:hint="eastAsia"/>
        </w:rPr>
        <w:t>の</w:t>
      </w:r>
      <w:r w:rsidR="00433B87" w:rsidRPr="00725AEC">
        <w:rPr>
          <w:rFonts w:ascii="ＭＳ 明朝" w:hAnsi="ＭＳ 明朝" w:hint="eastAsia"/>
        </w:rPr>
        <w:t>病院長／医療機関の治験・臨床研究支援部門等の責任者</w:t>
      </w:r>
      <w:r w:rsidR="009965C4" w:rsidRPr="00725AEC">
        <w:rPr>
          <w:rFonts w:ascii="ＭＳ 明朝" w:hAnsi="ＭＳ 明朝" w:hint="eastAsia"/>
        </w:rPr>
        <w:t>または責任医師からの推薦状を</w:t>
      </w:r>
      <w:r w:rsidR="00ED63CC" w:rsidRPr="00725AEC">
        <w:rPr>
          <w:rFonts w:ascii="ＭＳ 明朝" w:hAnsi="ＭＳ 明朝" w:hint="eastAsia"/>
        </w:rPr>
        <w:t>1通以上</w:t>
      </w:r>
      <w:r w:rsidR="009965C4" w:rsidRPr="00725AEC">
        <w:rPr>
          <w:rFonts w:ascii="ＭＳ 明朝" w:hAnsi="ＭＳ 明朝" w:hint="eastAsia"/>
        </w:rPr>
        <w:t>提出する。</w:t>
      </w:r>
      <w:r w:rsidR="00C07D90" w:rsidRPr="00725AEC">
        <w:rPr>
          <w:rFonts w:ascii="ＭＳ 明朝" w:hAnsi="ＭＳ 明朝" w:hint="eastAsia"/>
        </w:rPr>
        <w:t>また、</w:t>
      </w:r>
      <w:r w:rsidR="00095009" w:rsidRPr="00725AEC">
        <w:rPr>
          <w:rFonts w:ascii="ＭＳ 明朝" w:hAnsi="ＭＳ 明朝" w:hint="eastAsia"/>
        </w:rPr>
        <w:t>申請者がSMOの</w:t>
      </w:r>
      <w:r w:rsidR="00C07D90" w:rsidRPr="00725AEC">
        <w:rPr>
          <w:rFonts w:ascii="ＭＳ 明朝" w:hAnsi="ＭＳ 明朝" w:hint="eastAsia"/>
        </w:rPr>
        <w:t>所属の</w:t>
      </w:r>
      <w:r w:rsidR="00673A7A" w:rsidRPr="00725AEC">
        <w:rPr>
          <w:rFonts w:ascii="ＭＳ 明朝" w:hAnsi="ＭＳ 明朝" w:hint="eastAsia"/>
        </w:rPr>
        <w:t>場合の</w:t>
      </w:r>
      <w:r w:rsidR="00C07D90" w:rsidRPr="00725AEC">
        <w:rPr>
          <w:rFonts w:ascii="ＭＳ 明朝" w:hAnsi="ＭＳ 明朝" w:hint="eastAsia"/>
        </w:rPr>
        <w:t>場合</w:t>
      </w:r>
      <w:r w:rsidR="00673A7A" w:rsidRPr="00725AEC">
        <w:rPr>
          <w:rFonts w:ascii="ＭＳ 明朝" w:hAnsi="ＭＳ 明朝" w:hint="eastAsia"/>
        </w:rPr>
        <w:t>は</w:t>
      </w:r>
      <w:r w:rsidR="00C07D90" w:rsidRPr="00725AEC">
        <w:rPr>
          <w:rFonts w:ascii="ＭＳ 明朝" w:hAnsi="ＭＳ 明朝" w:hint="eastAsia"/>
        </w:rPr>
        <w:t>、所属するSMOの</w:t>
      </w:r>
      <w:r w:rsidR="00673A7A" w:rsidRPr="00725AEC">
        <w:rPr>
          <w:rFonts w:ascii="ＭＳ 明朝" w:hAnsi="ＭＳ 明朝" w:hint="eastAsia"/>
        </w:rPr>
        <w:t>社長</w:t>
      </w:r>
      <w:r w:rsidR="00994F37" w:rsidRPr="00725AEC">
        <w:rPr>
          <w:rFonts w:ascii="ＭＳ 明朝" w:hAnsi="ＭＳ 明朝" w:hint="eastAsia"/>
        </w:rPr>
        <w:t>／</w:t>
      </w:r>
      <w:r w:rsidR="00673A7A" w:rsidRPr="00725AEC">
        <w:rPr>
          <w:rFonts w:ascii="ＭＳ 明朝" w:hAnsi="ＭＳ 明朝" w:hint="eastAsia"/>
        </w:rPr>
        <w:t>支社長</w:t>
      </w:r>
      <w:r w:rsidR="00C07D90" w:rsidRPr="00725AEC">
        <w:rPr>
          <w:rFonts w:ascii="ＭＳ 明朝" w:hAnsi="ＭＳ 明朝" w:hint="eastAsia"/>
        </w:rPr>
        <w:t>からの推薦状でも</w:t>
      </w:r>
      <w:r w:rsidR="00673A7A" w:rsidRPr="00725AEC">
        <w:rPr>
          <w:rFonts w:ascii="ＭＳ 明朝" w:hAnsi="ＭＳ 明朝" w:hint="eastAsia"/>
        </w:rPr>
        <w:t>可とする。</w:t>
      </w:r>
      <w:r w:rsidR="00555F5F" w:rsidRPr="00725AEC">
        <w:rPr>
          <w:rFonts w:ascii="ＭＳ 明朝" w:hAnsi="ＭＳ 明朝"/>
        </w:rPr>
        <w:br w:type="page"/>
      </w:r>
    </w:p>
    <w:p w14:paraId="3E5D9842" w14:textId="100D7575" w:rsidR="00CE4458" w:rsidRPr="00725AEC" w:rsidRDefault="001C5B6A" w:rsidP="009248D4">
      <w:pPr>
        <w:ind w:firstLineChars="100" w:firstLine="280"/>
        <w:jc w:val="center"/>
        <w:rPr>
          <w:rFonts w:ascii="ＭＳ ゴシック" w:eastAsia="ＭＳ ゴシック" w:hAnsi="ＭＳ ゴシック"/>
          <w:sz w:val="28"/>
          <w:szCs w:val="28"/>
        </w:rPr>
      </w:pPr>
      <w:r w:rsidRPr="00725AEC">
        <w:rPr>
          <w:rFonts w:ascii="ＭＳ ゴシック" w:eastAsia="ＭＳ ゴシック" w:hAnsi="ＭＳ ゴシック" w:hint="eastAsia"/>
          <w:sz w:val="28"/>
          <w:szCs w:val="28"/>
        </w:rPr>
        <w:lastRenderedPageBreak/>
        <w:t>日本臨床薬理学会</w:t>
      </w:r>
      <w:r w:rsidR="00CE4458" w:rsidRPr="00725AEC">
        <w:rPr>
          <w:noProof/>
          <w:sz w:val="28"/>
          <w:szCs w:val="28"/>
        </w:rPr>
        <w:drawing>
          <wp:anchor distT="0" distB="0" distL="114300" distR="114300" simplePos="0" relativeHeight="251679744" behindDoc="1" locked="0" layoutInCell="1" allowOverlap="1" wp14:anchorId="7B1E9655" wp14:editId="77C0AC7D">
            <wp:simplePos x="0" y="0"/>
            <wp:positionH relativeFrom="column">
              <wp:posOffset>172085</wp:posOffset>
            </wp:positionH>
            <wp:positionV relativeFrom="paragraph">
              <wp:posOffset>54610</wp:posOffset>
            </wp:positionV>
            <wp:extent cx="742950" cy="571500"/>
            <wp:effectExtent l="0" t="0" r="0" b="0"/>
            <wp:wrapNone/>
            <wp:docPr id="17" name="図 3" descr="\\Jscptofficefms\共有\新文書管理フォルダー\100理事会\ロゴ関係\プリント用データ\JSCPT Logo_Mono01.jpg"/>
            <wp:cNvGraphicFramePr/>
            <a:graphic xmlns:a="http://schemas.openxmlformats.org/drawingml/2006/main">
              <a:graphicData uri="http://schemas.openxmlformats.org/drawingml/2006/picture">
                <pic:pic xmlns:pic="http://schemas.openxmlformats.org/drawingml/2006/picture">
                  <pic:nvPicPr>
                    <pic:cNvPr id="4" name="図 3" descr="\\Jscptofficefms\共有\新文書管理フォルダー\100理事会\ロゴ関係\プリント用データ\JSCPT Logo_Mono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571500"/>
                    </a:xfrm>
                    <a:prstGeom prst="rect">
                      <a:avLst/>
                    </a:prstGeom>
                    <a:noFill/>
                    <a:ln>
                      <a:noFill/>
                    </a:ln>
                  </pic:spPr>
                </pic:pic>
              </a:graphicData>
            </a:graphic>
          </wp:anchor>
        </w:drawing>
      </w:r>
      <w:r w:rsidR="00D04559" w:rsidRPr="00725AEC">
        <w:rPr>
          <w:rFonts w:ascii="ＭＳ ゴシック" w:eastAsia="ＭＳ ゴシック" w:hAnsi="ＭＳ ゴシック" w:hint="eastAsia"/>
          <w:sz w:val="28"/>
          <w:szCs w:val="28"/>
        </w:rPr>
        <w:t>認定CRC</w:t>
      </w:r>
      <w:r w:rsidR="00063B70" w:rsidRPr="00725AEC">
        <w:rPr>
          <w:rFonts w:ascii="ＭＳ ゴシック" w:eastAsia="ＭＳ ゴシック" w:hAnsi="ＭＳ ゴシック" w:hint="eastAsia"/>
          <w:sz w:val="28"/>
          <w:szCs w:val="28"/>
        </w:rPr>
        <w:t>試験</w:t>
      </w:r>
    </w:p>
    <w:p w14:paraId="42828A8F" w14:textId="4A40E4FE" w:rsidR="00B65ADD" w:rsidRPr="00725AEC" w:rsidRDefault="001C5B6A" w:rsidP="009248D4">
      <w:pPr>
        <w:ind w:firstLineChars="100" w:firstLine="280"/>
        <w:jc w:val="center"/>
        <w:rPr>
          <w:rFonts w:ascii="ＭＳ ゴシック" w:eastAsia="ＭＳ ゴシック" w:hAnsi="ＭＳ ゴシック"/>
          <w:sz w:val="28"/>
          <w:szCs w:val="28"/>
        </w:rPr>
      </w:pPr>
      <w:r w:rsidRPr="00725AEC">
        <w:rPr>
          <w:rFonts w:ascii="ＭＳ ゴシック" w:eastAsia="ＭＳ ゴシック" w:hAnsi="ＭＳ ゴシック" w:hint="eastAsia"/>
          <w:sz w:val="28"/>
          <w:szCs w:val="28"/>
        </w:rPr>
        <w:t>申請書</w:t>
      </w:r>
      <w:r w:rsidR="00863F0C" w:rsidRPr="00725AEC">
        <w:rPr>
          <w:rFonts w:ascii="ＭＳ ゴシック" w:eastAsia="ＭＳ ゴシック" w:hAnsi="ＭＳ ゴシック" w:hint="eastAsia"/>
          <w:sz w:val="28"/>
          <w:szCs w:val="28"/>
        </w:rPr>
        <w:t>類</w:t>
      </w:r>
      <w:r w:rsidRPr="00725AEC">
        <w:rPr>
          <w:rFonts w:ascii="ＭＳ ゴシック" w:eastAsia="ＭＳ ゴシック" w:hAnsi="ＭＳ ゴシック" w:hint="eastAsia"/>
          <w:sz w:val="28"/>
          <w:szCs w:val="28"/>
        </w:rPr>
        <w:t>提出</w:t>
      </w:r>
      <w:r w:rsidR="00D04559" w:rsidRPr="00725AEC">
        <w:rPr>
          <w:rFonts w:ascii="ＭＳ ゴシック" w:eastAsia="ＭＳ ゴシック" w:hAnsi="ＭＳ ゴシック" w:hint="eastAsia"/>
          <w:sz w:val="28"/>
          <w:szCs w:val="28"/>
        </w:rPr>
        <w:t>時チェックシート</w:t>
      </w:r>
    </w:p>
    <w:p w14:paraId="5D8FB2E0" w14:textId="179D64C5" w:rsidR="00F23BEC" w:rsidRPr="00725AEC" w:rsidRDefault="00F23BEC" w:rsidP="00944886"/>
    <w:p w14:paraId="13110920" w14:textId="58BAB07F" w:rsidR="00F23BEC" w:rsidRPr="00725AEC" w:rsidRDefault="00F23BEC" w:rsidP="00944886">
      <w:r w:rsidRPr="00725AEC">
        <w:rPr>
          <w:rFonts w:hint="eastAsia"/>
        </w:rPr>
        <w:t>*</w:t>
      </w:r>
      <w:r w:rsidRPr="00725AEC">
        <w:rPr>
          <w:rFonts w:hint="eastAsia"/>
        </w:rPr>
        <w:t>ご提出前に同封内容を再度確認してください。本チェック</w:t>
      </w:r>
      <w:r w:rsidR="00D64CBB">
        <w:rPr>
          <w:rFonts w:hint="eastAsia"/>
        </w:rPr>
        <w:t>シート</w:t>
      </w:r>
      <w:r w:rsidRPr="00725AEC">
        <w:rPr>
          <w:rFonts w:hint="eastAsia"/>
        </w:rPr>
        <w:t>は提出不要です。</w:t>
      </w:r>
    </w:p>
    <w:p w14:paraId="2769B8BD" w14:textId="77777777" w:rsidR="008E607C" w:rsidRPr="00725AEC" w:rsidRDefault="008E607C" w:rsidP="00944886"/>
    <w:tbl>
      <w:tblPr>
        <w:tblStyle w:val="af0"/>
        <w:tblW w:w="9637" w:type="dxa"/>
        <w:tblInd w:w="-5" w:type="dxa"/>
        <w:tblLayout w:type="fixed"/>
        <w:tblCellMar>
          <w:top w:w="57" w:type="dxa"/>
          <w:left w:w="57" w:type="dxa"/>
          <w:bottom w:w="57" w:type="dxa"/>
          <w:right w:w="57" w:type="dxa"/>
        </w:tblCellMar>
        <w:tblLook w:val="04A0" w:firstRow="1" w:lastRow="0" w:firstColumn="1" w:lastColumn="0" w:noHBand="0" w:noVBand="1"/>
      </w:tblPr>
      <w:tblGrid>
        <w:gridCol w:w="1418"/>
        <w:gridCol w:w="3618"/>
        <w:gridCol w:w="1134"/>
        <w:gridCol w:w="3467"/>
      </w:tblGrid>
      <w:tr w:rsidR="00F23BEC" w:rsidRPr="00725AEC" w14:paraId="14F1F5FC" w14:textId="77777777" w:rsidTr="00817600">
        <w:trPr>
          <w:trHeight w:val="340"/>
        </w:trPr>
        <w:tc>
          <w:tcPr>
            <w:tcW w:w="1418" w:type="dxa"/>
            <w:noWrap/>
            <w:vAlign w:val="center"/>
            <w:hideMark/>
          </w:tcPr>
          <w:p w14:paraId="4C874867" w14:textId="2FFE3182" w:rsidR="00F23BEC" w:rsidRPr="00725AEC" w:rsidRDefault="00F23BEC" w:rsidP="002B0F10">
            <w:pPr>
              <w:rPr>
                <w:rFonts w:ascii="ＭＳ 明朝" w:hAnsi="ＭＳ 明朝"/>
              </w:rPr>
            </w:pPr>
          </w:p>
        </w:tc>
        <w:tc>
          <w:tcPr>
            <w:tcW w:w="3618" w:type="dxa"/>
            <w:noWrap/>
            <w:vAlign w:val="center"/>
            <w:hideMark/>
          </w:tcPr>
          <w:p w14:paraId="7CF166FD" w14:textId="77777777" w:rsidR="00F23BEC" w:rsidRPr="00725AEC" w:rsidRDefault="00F23BEC" w:rsidP="002B0F10">
            <w:pPr>
              <w:jc w:val="center"/>
              <w:rPr>
                <w:rFonts w:ascii="ＭＳ 明朝" w:hAnsi="ＭＳ 明朝"/>
              </w:rPr>
            </w:pPr>
            <w:r w:rsidRPr="00725AEC">
              <w:rPr>
                <w:rFonts w:ascii="ＭＳ 明朝" w:hAnsi="ＭＳ 明朝" w:hint="eastAsia"/>
              </w:rPr>
              <w:t>書　類</w:t>
            </w:r>
          </w:p>
        </w:tc>
        <w:tc>
          <w:tcPr>
            <w:tcW w:w="1134" w:type="dxa"/>
            <w:noWrap/>
            <w:vAlign w:val="center"/>
            <w:hideMark/>
          </w:tcPr>
          <w:p w14:paraId="5408F45D" w14:textId="77777777" w:rsidR="00F23BEC" w:rsidRPr="00725AEC" w:rsidRDefault="00F23BEC" w:rsidP="002B0F10">
            <w:pPr>
              <w:jc w:val="center"/>
              <w:rPr>
                <w:rFonts w:ascii="ＭＳ 明朝" w:hAnsi="ＭＳ 明朝"/>
              </w:rPr>
            </w:pPr>
            <w:r w:rsidRPr="00725AEC">
              <w:rPr>
                <w:rFonts w:ascii="ＭＳ 明朝" w:hAnsi="ＭＳ 明朝" w:hint="eastAsia"/>
              </w:rPr>
              <w:t>チェック</w:t>
            </w:r>
          </w:p>
        </w:tc>
        <w:tc>
          <w:tcPr>
            <w:tcW w:w="3467" w:type="dxa"/>
            <w:vAlign w:val="center"/>
            <w:hideMark/>
          </w:tcPr>
          <w:p w14:paraId="769388BF" w14:textId="77777777" w:rsidR="00F23BEC" w:rsidRPr="00725AEC" w:rsidRDefault="00F23BEC" w:rsidP="002B0F10">
            <w:pPr>
              <w:jc w:val="center"/>
              <w:rPr>
                <w:rFonts w:ascii="ＭＳ 明朝" w:hAnsi="ＭＳ 明朝"/>
              </w:rPr>
            </w:pPr>
            <w:r w:rsidRPr="00725AEC">
              <w:rPr>
                <w:rFonts w:ascii="ＭＳ 明朝" w:hAnsi="ＭＳ 明朝" w:hint="eastAsia"/>
              </w:rPr>
              <w:t>備　考</w:t>
            </w:r>
          </w:p>
        </w:tc>
      </w:tr>
      <w:tr w:rsidR="00F23BEC" w:rsidRPr="00725AEC" w14:paraId="597CC920" w14:textId="77777777" w:rsidTr="002B32EA">
        <w:trPr>
          <w:trHeight w:val="340"/>
        </w:trPr>
        <w:tc>
          <w:tcPr>
            <w:tcW w:w="9637" w:type="dxa"/>
            <w:gridSpan w:val="4"/>
            <w:noWrap/>
            <w:vAlign w:val="center"/>
            <w:hideMark/>
          </w:tcPr>
          <w:p w14:paraId="21767BEC" w14:textId="77777777" w:rsidR="00F23BEC" w:rsidRPr="00725AEC" w:rsidRDefault="00F23BEC" w:rsidP="002B0F10">
            <w:pPr>
              <w:rPr>
                <w:rFonts w:ascii="ＭＳ 明朝" w:hAnsi="ＭＳ 明朝"/>
                <w:b/>
                <w:bCs/>
              </w:rPr>
            </w:pPr>
            <w:r w:rsidRPr="00725AEC">
              <w:rPr>
                <w:rFonts w:ascii="ＭＳ 明朝" w:hAnsi="ＭＳ 明朝" w:hint="eastAsia"/>
                <w:b/>
                <w:bCs/>
              </w:rPr>
              <w:t>申請書様式</w:t>
            </w:r>
          </w:p>
        </w:tc>
      </w:tr>
      <w:tr w:rsidR="00F23BEC" w:rsidRPr="00725AEC" w14:paraId="554188BC" w14:textId="77777777" w:rsidTr="00817600">
        <w:trPr>
          <w:trHeight w:val="340"/>
        </w:trPr>
        <w:tc>
          <w:tcPr>
            <w:tcW w:w="1418" w:type="dxa"/>
            <w:noWrap/>
            <w:vAlign w:val="center"/>
            <w:hideMark/>
          </w:tcPr>
          <w:p w14:paraId="233CB9E7" w14:textId="32407EEA" w:rsidR="00F23BEC" w:rsidRPr="00725AEC" w:rsidRDefault="00F23BEC" w:rsidP="00824B6B">
            <w:pPr>
              <w:rPr>
                <w:rFonts w:ascii="ＭＳ 明朝" w:hAnsi="ＭＳ 明朝"/>
              </w:rPr>
            </w:pPr>
            <w:r w:rsidRPr="00725AEC">
              <w:rPr>
                <w:rFonts w:ascii="ＭＳ 明朝" w:hAnsi="ＭＳ 明朝" w:hint="eastAsia"/>
              </w:rPr>
              <w:t>1/</w:t>
            </w:r>
            <w:r w:rsidR="00824B6B" w:rsidRPr="00725AEC">
              <w:rPr>
                <w:rFonts w:ascii="ＭＳ 明朝" w:hAnsi="ＭＳ 明朝"/>
              </w:rPr>
              <w:t>6</w:t>
            </w:r>
            <w:r w:rsidRPr="00725AEC">
              <w:rPr>
                <w:rFonts w:ascii="ＭＳ 明朝" w:hAnsi="ＭＳ 明朝" w:hint="eastAsia"/>
              </w:rPr>
              <w:t>～</w:t>
            </w:r>
            <w:r w:rsidR="00824B6B" w:rsidRPr="00725AEC">
              <w:rPr>
                <w:rFonts w:ascii="ＭＳ 明朝" w:hAnsi="ＭＳ 明朝"/>
              </w:rPr>
              <w:t>6</w:t>
            </w:r>
            <w:r w:rsidRPr="00725AEC">
              <w:rPr>
                <w:rFonts w:ascii="ＭＳ 明朝" w:hAnsi="ＭＳ 明朝" w:hint="eastAsia"/>
              </w:rPr>
              <w:t>/</w:t>
            </w:r>
            <w:r w:rsidR="00824B6B" w:rsidRPr="00725AEC">
              <w:rPr>
                <w:rFonts w:ascii="ＭＳ 明朝" w:hAnsi="ＭＳ 明朝"/>
              </w:rPr>
              <w:t>6</w:t>
            </w:r>
          </w:p>
        </w:tc>
        <w:tc>
          <w:tcPr>
            <w:tcW w:w="3618" w:type="dxa"/>
            <w:vAlign w:val="center"/>
            <w:hideMark/>
          </w:tcPr>
          <w:p w14:paraId="6BB48E42" w14:textId="41D3B855" w:rsidR="00F23BEC" w:rsidRPr="00725AEC" w:rsidRDefault="003C3394" w:rsidP="002B0F10">
            <w:pPr>
              <w:rPr>
                <w:rFonts w:ascii="ＭＳ 明朝" w:hAnsi="ＭＳ 明朝"/>
              </w:rPr>
            </w:pPr>
            <w:r w:rsidRPr="00725AEC">
              <w:rPr>
                <w:rFonts w:ascii="ＭＳ 明朝" w:hAnsi="ＭＳ 明朝" w:hint="eastAsia"/>
              </w:rPr>
              <w:t>本人署名または記名押印</w:t>
            </w:r>
          </w:p>
        </w:tc>
        <w:tc>
          <w:tcPr>
            <w:tcW w:w="1134" w:type="dxa"/>
            <w:noWrap/>
            <w:vAlign w:val="center"/>
          </w:tcPr>
          <w:p w14:paraId="08C274CA" w14:textId="297A624C" w:rsidR="00F23BEC" w:rsidRPr="00725AEC" w:rsidRDefault="00F23BEC" w:rsidP="002B0F10">
            <w:pPr>
              <w:rPr>
                <w:rFonts w:ascii="ＭＳ 明朝" w:hAnsi="ＭＳ 明朝"/>
              </w:rPr>
            </w:pPr>
          </w:p>
        </w:tc>
        <w:tc>
          <w:tcPr>
            <w:tcW w:w="3467" w:type="dxa"/>
            <w:vAlign w:val="center"/>
          </w:tcPr>
          <w:p w14:paraId="270711C5" w14:textId="141237F9" w:rsidR="00F23BEC" w:rsidRPr="00725AEC" w:rsidRDefault="00F23BEC" w:rsidP="002B0F10">
            <w:pPr>
              <w:rPr>
                <w:rFonts w:ascii="ＭＳ 明朝" w:hAnsi="ＭＳ 明朝"/>
              </w:rPr>
            </w:pPr>
          </w:p>
        </w:tc>
      </w:tr>
      <w:tr w:rsidR="00F23BEC" w:rsidRPr="00725AEC" w14:paraId="694482DE" w14:textId="77777777" w:rsidTr="00817600">
        <w:trPr>
          <w:trHeight w:val="340"/>
        </w:trPr>
        <w:tc>
          <w:tcPr>
            <w:tcW w:w="1418" w:type="dxa"/>
            <w:noWrap/>
            <w:vAlign w:val="center"/>
            <w:hideMark/>
          </w:tcPr>
          <w:p w14:paraId="4E2769CA" w14:textId="2942A5CD" w:rsidR="00F23BEC" w:rsidRPr="00725AEC" w:rsidRDefault="00F23BEC" w:rsidP="00824B6B">
            <w:pPr>
              <w:rPr>
                <w:rFonts w:ascii="ＭＳ 明朝" w:hAnsi="ＭＳ 明朝"/>
              </w:rPr>
            </w:pPr>
            <w:r w:rsidRPr="00725AEC">
              <w:rPr>
                <w:rFonts w:ascii="ＭＳ 明朝" w:hAnsi="ＭＳ 明朝" w:hint="eastAsia"/>
              </w:rPr>
              <w:t>1/</w:t>
            </w:r>
            <w:r w:rsidR="00824B6B" w:rsidRPr="00725AEC">
              <w:rPr>
                <w:rFonts w:ascii="ＭＳ 明朝" w:hAnsi="ＭＳ 明朝"/>
              </w:rPr>
              <w:t>6</w:t>
            </w:r>
          </w:p>
        </w:tc>
        <w:tc>
          <w:tcPr>
            <w:tcW w:w="3618" w:type="dxa"/>
            <w:vAlign w:val="center"/>
            <w:hideMark/>
          </w:tcPr>
          <w:p w14:paraId="59124DE3" w14:textId="239BDB78" w:rsidR="00F23BEC" w:rsidRPr="00725AEC" w:rsidRDefault="00101F72" w:rsidP="002B0F10">
            <w:pPr>
              <w:rPr>
                <w:rFonts w:ascii="ＭＳ 明朝" w:hAnsi="ＭＳ 明朝"/>
              </w:rPr>
            </w:pPr>
            <w:r w:rsidRPr="00725AEC">
              <w:rPr>
                <w:rFonts w:ascii="ＭＳ 明朝" w:hAnsi="ＭＳ 明朝" w:hint="eastAsia"/>
              </w:rPr>
              <w:t>連絡先E-mail</w:t>
            </w:r>
          </w:p>
        </w:tc>
        <w:tc>
          <w:tcPr>
            <w:tcW w:w="1134" w:type="dxa"/>
            <w:noWrap/>
            <w:vAlign w:val="center"/>
          </w:tcPr>
          <w:p w14:paraId="2E42DFB2" w14:textId="5719CE75" w:rsidR="00F23BEC" w:rsidRPr="00725AEC" w:rsidRDefault="00F23BEC" w:rsidP="002B0F10">
            <w:pPr>
              <w:rPr>
                <w:rFonts w:ascii="ＭＳ 明朝" w:hAnsi="ＭＳ 明朝"/>
              </w:rPr>
            </w:pPr>
          </w:p>
        </w:tc>
        <w:tc>
          <w:tcPr>
            <w:tcW w:w="3467" w:type="dxa"/>
            <w:vAlign w:val="center"/>
            <w:hideMark/>
          </w:tcPr>
          <w:p w14:paraId="568C8E86" w14:textId="4FF87542" w:rsidR="00F23BEC" w:rsidRPr="00725AEC" w:rsidRDefault="00494270" w:rsidP="00494270">
            <w:pPr>
              <w:jc w:val="left"/>
              <w:rPr>
                <w:rFonts w:ascii="ＭＳ 明朝" w:hAnsi="ＭＳ 明朝"/>
              </w:rPr>
            </w:pPr>
            <w:r w:rsidRPr="00725AEC">
              <w:rPr>
                <w:rFonts w:ascii="ＭＳ 明朝" w:hAnsi="ＭＳ 明朝" w:hint="eastAsia"/>
              </w:rPr>
              <w:t>不備等確認の連絡をすることがあるので必ず記入</w:t>
            </w:r>
          </w:p>
        </w:tc>
      </w:tr>
      <w:tr w:rsidR="00F23BEC" w:rsidRPr="00725AEC" w14:paraId="10A4B0B5" w14:textId="77777777" w:rsidTr="002B32EA">
        <w:trPr>
          <w:trHeight w:val="340"/>
        </w:trPr>
        <w:tc>
          <w:tcPr>
            <w:tcW w:w="9637" w:type="dxa"/>
            <w:gridSpan w:val="4"/>
            <w:noWrap/>
            <w:vAlign w:val="center"/>
            <w:hideMark/>
          </w:tcPr>
          <w:p w14:paraId="045D76D6" w14:textId="77777777" w:rsidR="00F23BEC" w:rsidRPr="00725AEC" w:rsidRDefault="00F23BEC" w:rsidP="002B0F10">
            <w:pPr>
              <w:rPr>
                <w:rFonts w:ascii="ＭＳ 明朝" w:hAnsi="ＭＳ 明朝"/>
                <w:b/>
                <w:bCs/>
              </w:rPr>
            </w:pPr>
            <w:r w:rsidRPr="00725AEC">
              <w:rPr>
                <w:rFonts w:ascii="ＭＳ 明朝" w:hAnsi="ＭＳ 明朝" w:hint="eastAsia"/>
                <w:b/>
                <w:bCs/>
              </w:rPr>
              <w:t>その他同封物</w:t>
            </w:r>
          </w:p>
        </w:tc>
      </w:tr>
      <w:tr w:rsidR="00922F2E" w:rsidRPr="00725AEC" w14:paraId="7872FA0F" w14:textId="77777777" w:rsidTr="00817600">
        <w:trPr>
          <w:trHeight w:val="340"/>
        </w:trPr>
        <w:tc>
          <w:tcPr>
            <w:tcW w:w="1418" w:type="dxa"/>
            <w:noWrap/>
            <w:vAlign w:val="center"/>
            <w:hideMark/>
          </w:tcPr>
          <w:p w14:paraId="07339485" w14:textId="45B48A48" w:rsidR="00922F2E" w:rsidRPr="00725AEC" w:rsidRDefault="00922F2E" w:rsidP="00824B6B">
            <w:pPr>
              <w:rPr>
                <w:rFonts w:ascii="ＭＳ 明朝" w:hAnsi="ＭＳ 明朝"/>
              </w:rPr>
            </w:pPr>
            <w:r w:rsidRPr="00725AEC">
              <w:rPr>
                <w:rFonts w:ascii="ＭＳ 明朝" w:hAnsi="ＭＳ 明朝" w:hint="eastAsia"/>
              </w:rPr>
              <w:t>3/</w:t>
            </w:r>
            <w:r w:rsidR="00824B6B" w:rsidRPr="00725AEC">
              <w:rPr>
                <w:rFonts w:ascii="ＭＳ 明朝" w:hAnsi="ＭＳ 明朝"/>
              </w:rPr>
              <w:t>6</w:t>
            </w:r>
            <w:r w:rsidRPr="00725AEC">
              <w:rPr>
                <w:rFonts w:ascii="ＭＳ 明朝" w:hAnsi="ＭＳ 明朝" w:hint="eastAsia"/>
              </w:rPr>
              <w:t>別添</w:t>
            </w:r>
          </w:p>
        </w:tc>
        <w:tc>
          <w:tcPr>
            <w:tcW w:w="3618" w:type="dxa"/>
            <w:vAlign w:val="center"/>
            <w:hideMark/>
          </w:tcPr>
          <w:p w14:paraId="60D56F28" w14:textId="4B5ACE18" w:rsidR="00922F2E" w:rsidRPr="00725AEC" w:rsidRDefault="00030518" w:rsidP="002B0F10">
            <w:pPr>
              <w:rPr>
                <w:rFonts w:ascii="ＭＳ 明朝" w:hAnsi="ＭＳ 明朝"/>
              </w:rPr>
            </w:pPr>
            <w:r w:rsidRPr="00725AEC">
              <w:rPr>
                <w:rFonts w:ascii="ＭＳ 明朝" w:hAnsi="ＭＳ 明朝" w:hint="eastAsia"/>
              </w:rPr>
              <w:t>在籍証明または派遣証明（所属先の押印のある書類）</w:t>
            </w:r>
          </w:p>
        </w:tc>
        <w:tc>
          <w:tcPr>
            <w:tcW w:w="1134" w:type="dxa"/>
            <w:noWrap/>
            <w:vAlign w:val="center"/>
          </w:tcPr>
          <w:p w14:paraId="77163E40" w14:textId="2603B084" w:rsidR="00922F2E" w:rsidRPr="00725AEC" w:rsidRDefault="00922F2E" w:rsidP="002B0F10">
            <w:pPr>
              <w:rPr>
                <w:rFonts w:ascii="ＭＳ 明朝" w:hAnsi="ＭＳ 明朝"/>
              </w:rPr>
            </w:pPr>
          </w:p>
        </w:tc>
        <w:tc>
          <w:tcPr>
            <w:tcW w:w="3467" w:type="dxa"/>
            <w:vAlign w:val="center"/>
            <w:hideMark/>
          </w:tcPr>
          <w:p w14:paraId="2B5F0C98" w14:textId="076A227A" w:rsidR="00922F2E" w:rsidRPr="00725AEC" w:rsidRDefault="00030518" w:rsidP="002B0F10">
            <w:pPr>
              <w:rPr>
                <w:rFonts w:ascii="ＭＳ 明朝" w:hAnsi="ＭＳ 明朝"/>
              </w:rPr>
            </w:pPr>
            <w:r w:rsidRPr="00725AEC">
              <w:rPr>
                <w:rFonts w:ascii="ＭＳ 明朝" w:hAnsi="ＭＳ 明朝" w:hint="eastAsia"/>
              </w:rPr>
              <w:t>申請者がSMOの所属の場合、</w:t>
            </w:r>
            <w:r w:rsidR="00922F2E" w:rsidRPr="00725AEC">
              <w:rPr>
                <w:rFonts w:ascii="ＭＳ 明朝" w:hAnsi="ＭＳ 明朝" w:hint="eastAsia"/>
              </w:rPr>
              <w:t>必要に応じて</w:t>
            </w:r>
          </w:p>
        </w:tc>
      </w:tr>
      <w:tr w:rsidR="00922F2E" w:rsidRPr="00725AEC" w14:paraId="45BDD5EE" w14:textId="77777777" w:rsidTr="00817600">
        <w:trPr>
          <w:trHeight w:val="340"/>
        </w:trPr>
        <w:tc>
          <w:tcPr>
            <w:tcW w:w="1418" w:type="dxa"/>
            <w:noWrap/>
            <w:vAlign w:val="center"/>
            <w:hideMark/>
          </w:tcPr>
          <w:p w14:paraId="6DEFFF4B" w14:textId="70838EF6" w:rsidR="00922F2E" w:rsidRPr="00725AEC" w:rsidRDefault="00922F2E" w:rsidP="00824B6B">
            <w:pPr>
              <w:rPr>
                <w:rFonts w:ascii="ＭＳ 明朝" w:hAnsi="ＭＳ 明朝"/>
              </w:rPr>
            </w:pPr>
            <w:r w:rsidRPr="00725AEC">
              <w:rPr>
                <w:rFonts w:ascii="ＭＳ 明朝" w:hAnsi="ＭＳ 明朝" w:hint="eastAsia"/>
              </w:rPr>
              <w:t>4/</w:t>
            </w:r>
            <w:r w:rsidR="00824B6B" w:rsidRPr="00725AEC">
              <w:rPr>
                <w:rFonts w:ascii="ＭＳ 明朝" w:hAnsi="ＭＳ 明朝"/>
              </w:rPr>
              <w:t>6</w:t>
            </w:r>
            <w:r w:rsidRPr="00725AEC">
              <w:rPr>
                <w:rFonts w:ascii="ＭＳ 明朝" w:hAnsi="ＭＳ 明朝" w:hint="eastAsia"/>
              </w:rPr>
              <w:t>別添</w:t>
            </w:r>
          </w:p>
        </w:tc>
        <w:tc>
          <w:tcPr>
            <w:tcW w:w="3618" w:type="dxa"/>
            <w:vAlign w:val="center"/>
            <w:hideMark/>
          </w:tcPr>
          <w:p w14:paraId="2B21C52D" w14:textId="604D5493" w:rsidR="00922F2E" w:rsidRPr="00725AEC" w:rsidRDefault="00EF5685" w:rsidP="002B0F10">
            <w:pPr>
              <w:rPr>
                <w:rFonts w:ascii="ＭＳ 明朝" w:hAnsi="ＭＳ 明朝"/>
              </w:rPr>
            </w:pPr>
            <w:r w:rsidRPr="00725AEC">
              <w:rPr>
                <w:rFonts w:ascii="ＭＳ 明朝" w:hAnsi="ＭＳ 明朝" w:hint="eastAsia"/>
              </w:rPr>
              <w:t>治験／臨床試験</w:t>
            </w:r>
            <w:r w:rsidR="00922F2E" w:rsidRPr="00725AEC">
              <w:rPr>
                <w:rFonts w:ascii="ＭＳ 明朝" w:hAnsi="ＭＳ 明朝" w:hint="eastAsia"/>
              </w:rPr>
              <w:t>協力者リスト</w:t>
            </w:r>
            <w:r w:rsidR="00E24E7D" w:rsidRPr="00725AEC">
              <w:rPr>
                <w:rFonts w:ascii="ＭＳ 明朝" w:hAnsi="ＭＳ 明朝" w:hint="eastAsia"/>
              </w:rPr>
              <w:t>のコピー</w:t>
            </w:r>
          </w:p>
        </w:tc>
        <w:tc>
          <w:tcPr>
            <w:tcW w:w="1134" w:type="dxa"/>
            <w:noWrap/>
            <w:vAlign w:val="center"/>
          </w:tcPr>
          <w:p w14:paraId="49961C99" w14:textId="7697844D" w:rsidR="00922F2E" w:rsidRPr="00725AEC" w:rsidRDefault="00922F2E" w:rsidP="002B0F10">
            <w:pPr>
              <w:rPr>
                <w:rFonts w:ascii="ＭＳ 明朝" w:hAnsi="ＭＳ 明朝"/>
              </w:rPr>
            </w:pPr>
          </w:p>
        </w:tc>
        <w:tc>
          <w:tcPr>
            <w:tcW w:w="3467" w:type="dxa"/>
            <w:vAlign w:val="center"/>
          </w:tcPr>
          <w:p w14:paraId="1ED3FDD7" w14:textId="0E5DA953" w:rsidR="00922F2E" w:rsidRPr="00725AEC" w:rsidRDefault="0053294C" w:rsidP="002B0F10">
            <w:pPr>
              <w:rPr>
                <w:rFonts w:ascii="ＭＳ 明朝" w:hAnsi="ＭＳ 明朝"/>
              </w:rPr>
            </w:pPr>
            <w:r w:rsidRPr="00725AEC">
              <w:rPr>
                <w:rFonts w:ascii="ＭＳ 明朝" w:hAnsi="ＭＳ 明朝" w:hint="eastAsia"/>
              </w:rPr>
              <w:t>協力者として参加したことを証明できる書類がない場合には、臨床試験協力者であったことを証明する研究責任医師の</w:t>
            </w:r>
            <w:r w:rsidR="0026082D" w:rsidRPr="00725AEC">
              <w:rPr>
                <w:rFonts w:ascii="ＭＳ 明朝" w:hAnsi="ＭＳ 明朝" w:hint="eastAsia"/>
              </w:rPr>
              <w:t>文書</w:t>
            </w:r>
            <w:r w:rsidRPr="00725AEC">
              <w:rPr>
                <w:rFonts w:ascii="ＭＳ 明朝" w:hAnsi="ＭＳ 明朝" w:hint="eastAsia"/>
              </w:rPr>
              <w:t>（臨床試験課題名、責任医師名、UMIN等への試験登録番号、登録日が記載され、研究責任医師の署名または記名押印があること）</w:t>
            </w:r>
            <w:r w:rsidR="00921413">
              <w:rPr>
                <w:rFonts w:ascii="ＭＳ 明朝" w:hAnsi="ＭＳ 明朝" w:hint="eastAsia"/>
              </w:rPr>
              <w:t>及び</w:t>
            </w:r>
            <w:r w:rsidRPr="00725AEC">
              <w:rPr>
                <w:rFonts w:ascii="ＭＳ 明朝" w:hAnsi="ＭＳ 明朝" w:hint="eastAsia"/>
              </w:rPr>
              <w:t>当該臨床試験の概要（研究計画書の概要のコピー等）</w:t>
            </w:r>
          </w:p>
        </w:tc>
      </w:tr>
      <w:tr w:rsidR="00922F2E" w:rsidRPr="00725AEC" w14:paraId="1066D5E0" w14:textId="77777777" w:rsidTr="00817600">
        <w:trPr>
          <w:trHeight w:val="340"/>
        </w:trPr>
        <w:tc>
          <w:tcPr>
            <w:tcW w:w="1418" w:type="dxa"/>
            <w:noWrap/>
            <w:vAlign w:val="center"/>
            <w:hideMark/>
          </w:tcPr>
          <w:p w14:paraId="1EC4E77A" w14:textId="48B361E0" w:rsidR="00922F2E" w:rsidRPr="00725AEC" w:rsidRDefault="00922F2E" w:rsidP="00824B6B">
            <w:pPr>
              <w:rPr>
                <w:rFonts w:ascii="ＭＳ 明朝" w:hAnsi="ＭＳ 明朝"/>
              </w:rPr>
            </w:pPr>
            <w:r w:rsidRPr="00725AEC">
              <w:rPr>
                <w:rFonts w:ascii="ＭＳ 明朝" w:hAnsi="ＭＳ 明朝" w:hint="eastAsia"/>
              </w:rPr>
              <w:t>5/</w:t>
            </w:r>
            <w:r w:rsidR="00824B6B" w:rsidRPr="00725AEC">
              <w:rPr>
                <w:rFonts w:ascii="ＭＳ 明朝" w:hAnsi="ＭＳ 明朝"/>
              </w:rPr>
              <w:t>6</w:t>
            </w:r>
            <w:r w:rsidRPr="00725AEC">
              <w:rPr>
                <w:rFonts w:ascii="ＭＳ 明朝" w:hAnsi="ＭＳ 明朝" w:hint="eastAsia"/>
              </w:rPr>
              <w:t>別添</w:t>
            </w:r>
          </w:p>
        </w:tc>
        <w:tc>
          <w:tcPr>
            <w:tcW w:w="3618" w:type="dxa"/>
            <w:vAlign w:val="center"/>
            <w:hideMark/>
          </w:tcPr>
          <w:p w14:paraId="4637F085" w14:textId="1CD16149" w:rsidR="00E24E7D" w:rsidRPr="00725AEC" w:rsidRDefault="00E24E7D" w:rsidP="002B0F10">
            <w:pPr>
              <w:rPr>
                <w:rFonts w:ascii="ＭＳ 明朝" w:hAnsi="ＭＳ 明朝"/>
              </w:rPr>
            </w:pPr>
            <w:r w:rsidRPr="00725AEC">
              <w:rPr>
                <w:rFonts w:ascii="ＭＳ 明朝" w:hAnsi="ＭＳ 明朝" w:hint="eastAsia"/>
              </w:rPr>
              <w:t>研修修了証</w:t>
            </w:r>
            <w:r w:rsidR="000E7E2B" w:rsidRPr="00725AEC">
              <w:rPr>
                <w:rFonts w:ascii="ＭＳ 明朝" w:hAnsi="ＭＳ 明朝" w:hint="eastAsia"/>
              </w:rPr>
              <w:t>のコピー</w:t>
            </w:r>
          </w:p>
          <w:p w14:paraId="34EBF466" w14:textId="3A2B950E" w:rsidR="00E24E7D" w:rsidRPr="00725AEC" w:rsidRDefault="00E24E7D" w:rsidP="002B0F10">
            <w:pPr>
              <w:rPr>
                <w:rFonts w:ascii="ＭＳ 明朝" w:hAnsi="ＭＳ 明朝"/>
              </w:rPr>
            </w:pPr>
            <w:r w:rsidRPr="00725AEC">
              <w:rPr>
                <w:rFonts w:ascii="ＭＳ 明朝" w:hAnsi="ＭＳ 明朝" w:hint="eastAsia"/>
              </w:rPr>
              <w:t>CRCと臨床試験のあり方を考える会議の参加名札</w:t>
            </w:r>
            <w:r w:rsidR="00D10CE0" w:rsidRPr="00725AEC">
              <w:rPr>
                <w:rFonts w:ascii="ＭＳ 明朝" w:hAnsi="ＭＳ 明朝" w:hint="eastAsia"/>
              </w:rPr>
              <w:t>、</w:t>
            </w:r>
            <w:r w:rsidRPr="00725AEC">
              <w:rPr>
                <w:rFonts w:ascii="ＭＳ 明朝" w:hAnsi="ＭＳ 明朝" w:hint="eastAsia"/>
              </w:rPr>
              <w:t>参加証明書、抄録のコピー</w:t>
            </w:r>
          </w:p>
          <w:p w14:paraId="624B5520" w14:textId="24E0B54E" w:rsidR="00BA6308" w:rsidRPr="00725AEC" w:rsidRDefault="00E24E7D" w:rsidP="002B0F10">
            <w:pPr>
              <w:rPr>
                <w:rFonts w:ascii="ＭＳ 明朝" w:hAnsi="ＭＳ 明朝"/>
              </w:rPr>
            </w:pPr>
            <w:r w:rsidRPr="00725AEC">
              <w:rPr>
                <w:rFonts w:ascii="ＭＳ 明朝" w:hAnsi="ＭＳ 明朝" w:hint="eastAsia"/>
              </w:rPr>
              <w:t>日本臨床薬理学会</w:t>
            </w:r>
            <w:r w:rsidR="000E7E2B" w:rsidRPr="00725AEC">
              <w:rPr>
                <w:rFonts w:ascii="ＭＳ 明朝" w:hAnsi="ＭＳ 明朝" w:hint="eastAsia"/>
              </w:rPr>
              <w:t>の</w:t>
            </w:r>
            <w:r w:rsidRPr="00725AEC">
              <w:rPr>
                <w:rFonts w:ascii="ＭＳ 明朝" w:hAnsi="ＭＳ 明朝" w:hint="eastAsia"/>
              </w:rPr>
              <w:t>学術</w:t>
            </w:r>
            <w:r w:rsidR="000E7E2B" w:rsidRPr="00725AEC">
              <w:rPr>
                <w:rFonts w:ascii="ＭＳ 明朝" w:hAnsi="ＭＳ 明朝" w:hint="eastAsia"/>
              </w:rPr>
              <w:t>集会等</w:t>
            </w:r>
            <w:r w:rsidRPr="00725AEC">
              <w:rPr>
                <w:rFonts w:ascii="ＭＳ 明朝" w:hAnsi="ＭＳ 明朝" w:hint="eastAsia"/>
              </w:rPr>
              <w:t>の参加名札</w:t>
            </w:r>
            <w:r w:rsidR="00D10CE0" w:rsidRPr="00725AEC">
              <w:rPr>
                <w:rFonts w:ascii="ＭＳ 明朝" w:hAnsi="ＭＳ 明朝" w:hint="eastAsia"/>
              </w:rPr>
              <w:t>、</w:t>
            </w:r>
            <w:r w:rsidRPr="00725AEC">
              <w:rPr>
                <w:rFonts w:ascii="ＭＳ 明朝" w:hAnsi="ＭＳ 明朝" w:hint="eastAsia"/>
              </w:rPr>
              <w:t>参加証明書</w:t>
            </w:r>
            <w:r w:rsidR="00D10CE0" w:rsidRPr="00725AEC">
              <w:rPr>
                <w:rFonts w:ascii="ＭＳ 明朝" w:hAnsi="ＭＳ 明朝" w:hint="eastAsia"/>
              </w:rPr>
              <w:t>、</w:t>
            </w:r>
            <w:r w:rsidRPr="00725AEC">
              <w:rPr>
                <w:rFonts w:ascii="ＭＳ 明朝" w:hAnsi="ＭＳ 明朝" w:hint="eastAsia"/>
              </w:rPr>
              <w:t>出席証明書</w:t>
            </w:r>
            <w:r w:rsidR="00D10CE0" w:rsidRPr="00725AEC">
              <w:rPr>
                <w:rFonts w:ascii="ＭＳ 明朝" w:hAnsi="ＭＳ 明朝" w:hint="eastAsia"/>
              </w:rPr>
              <w:t>、抄録の</w:t>
            </w:r>
            <w:r w:rsidRPr="00725AEC">
              <w:rPr>
                <w:rFonts w:ascii="ＭＳ 明朝" w:hAnsi="ＭＳ 明朝" w:hint="eastAsia"/>
              </w:rPr>
              <w:t>コピー</w:t>
            </w:r>
          </w:p>
          <w:p w14:paraId="02F0E8E6" w14:textId="7399EA20" w:rsidR="00922F2E" w:rsidRPr="00725AEC" w:rsidRDefault="00D10CE0" w:rsidP="002B0F10">
            <w:pPr>
              <w:rPr>
                <w:rFonts w:ascii="ＭＳ 明朝" w:hAnsi="ＭＳ 明朝"/>
              </w:rPr>
            </w:pPr>
            <w:r w:rsidRPr="00725AEC">
              <w:rPr>
                <w:rFonts w:ascii="ＭＳ 明朝" w:hAnsi="ＭＳ 明朝" w:hint="eastAsia"/>
              </w:rPr>
              <w:t>日本臨床薬理学会の認める研修会や講習会の参加名札、参加証明書、出席証明書コピー</w:t>
            </w:r>
          </w:p>
        </w:tc>
        <w:tc>
          <w:tcPr>
            <w:tcW w:w="1134" w:type="dxa"/>
            <w:noWrap/>
            <w:vAlign w:val="center"/>
          </w:tcPr>
          <w:p w14:paraId="6F236E28" w14:textId="2DBB81B3" w:rsidR="00922F2E" w:rsidRPr="00725AEC" w:rsidRDefault="00922F2E" w:rsidP="002B0F10">
            <w:pPr>
              <w:rPr>
                <w:rFonts w:ascii="ＭＳ 明朝" w:hAnsi="ＭＳ 明朝"/>
              </w:rPr>
            </w:pPr>
          </w:p>
        </w:tc>
        <w:tc>
          <w:tcPr>
            <w:tcW w:w="3467" w:type="dxa"/>
            <w:vAlign w:val="center"/>
            <w:hideMark/>
          </w:tcPr>
          <w:p w14:paraId="3FADFA44" w14:textId="35BAC299" w:rsidR="00922F2E" w:rsidRPr="00725AEC" w:rsidRDefault="005804E4" w:rsidP="002B0F10">
            <w:pPr>
              <w:rPr>
                <w:rFonts w:ascii="ＭＳ 明朝" w:hAnsi="ＭＳ 明朝"/>
              </w:rPr>
            </w:pPr>
            <w:r w:rsidRPr="00725AEC">
              <w:rPr>
                <w:rFonts w:ascii="ＭＳ 明朝" w:hAnsi="ＭＳ 明朝" w:hint="eastAsia"/>
              </w:rPr>
              <w:t>詳しくは要項を参照</w:t>
            </w:r>
          </w:p>
        </w:tc>
      </w:tr>
      <w:tr w:rsidR="00922F2E" w:rsidRPr="00725AEC" w14:paraId="6F7A96AB" w14:textId="77777777" w:rsidTr="00817600">
        <w:trPr>
          <w:trHeight w:val="340"/>
        </w:trPr>
        <w:tc>
          <w:tcPr>
            <w:tcW w:w="1418" w:type="dxa"/>
            <w:noWrap/>
            <w:vAlign w:val="center"/>
            <w:hideMark/>
          </w:tcPr>
          <w:p w14:paraId="670FB425" w14:textId="77777777" w:rsidR="00922F2E" w:rsidRPr="00725AEC" w:rsidRDefault="00922F2E" w:rsidP="002B0F10">
            <w:pPr>
              <w:rPr>
                <w:rFonts w:ascii="ＭＳ 明朝" w:hAnsi="ＭＳ 明朝"/>
              </w:rPr>
            </w:pPr>
            <w:r w:rsidRPr="00725AEC">
              <w:rPr>
                <w:rFonts w:ascii="ＭＳ 明朝" w:hAnsi="ＭＳ 明朝" w:hint="eastAsia"/>
              </w:rPr>
              <w:t>振込控コピー</w:t>
            </w:r>
          </w:p>
        </w:tc>
        <w:tc>
          <w:tcPr>
            <w:tcW w:w="3618" w:type="dxa"/>
            <w:vAlign w:val="center"/>
            <w:hideMark/>
          </w:tcPr>
          <w:p w14:paraId="607EEB85" w14:textId="0C26A6AB" w:rsidR="00922F2E" w:rsidRPr="00725AEC" w:rsidRDefault="00922F2E" w:rsidP="002B0F10">
            <w:pPr>
              <w:rPr>
                <w:rFonts w:ascii="ＭＳ 明朝" w:hAnsi="ＭＳ 明朝"/>
              </w:rPr>
            </w:pPr>
            <w:r w:rsidRPr="00725AEC">
              <w:rPr>
                <w:rFonts w:ascii="ＭＳ 明朝" w:hAnsi="ＭＳ 明朝" w:hint="eastAsia"/>
              </w:rPr>
              <w:t>受験料</w:t>
            </w:r>
            <w:r w:rsidR="003B61F2" w:rsidRPr="00725AEC">
              <w:rPr>
                <w:rFonts w:ascii="ＭＳ 明朝" w:hAnsi="ＭＳ 明朝" w:hint="eastAsia"/>
              </w:rPr>
              <w:t>送金時の振込控のコピー</w:t>
            </w:r>
          </w:p>
        </w:tc>
        <w:tc>
          <w:tcPr>
            <w:tcW w:w="1134" w:type="dxa"/>
            <w:noWrap/>
            <w:vAlign w:val="center"/>
          </w:tcPr>
          <w:p w14:paraId="001E45BB" w14:textId="0D6B7018" w:rsidR="00922F2E" w:rsidRPr="00725AEC" w:rsidRDefault="00922F2E" w:rsidP="002B0F10">
            <w:pPr>
              <w:rPr>
                <w:rFonts w:ascii="ＭＳ 明朝" w:hAnsi="ＭＳ 明朝"/>
              </w:rPr>
            </w:pPr>
          </w:p>
        </w:tc>
        <w:tc>
          <w:tcPr>
            <w:tcW w:w="3467" w:type="dxa"/>
            <w:vAlign w:val="center"/>
          </w:tcPr>
          <w:p w14:paraId="2465C671" w14:textId="386A9743" w:rsidR="00922F2E" w:rsidRPr="00725AEC" w:rsidRDefault="00922F2E" w:rsidP="002B0F10">
            <w:pPr>
              <w:rPr>
                <w:rFonts w:ascii="ＭＳ 明朝" w:hAnsi="ＭＳ 明朝"/>
              </w:rPr>
            </w:pPr>
          </w:p>
        </w:tc>
      </w:tr>
      <w:tr w:rsidR="00922F2E" w:rsidRPr="006708FB" w14:paraId="07B67001" w14:textId="77777777" w:rsidTr="00817600">
        <w:trPr>
          <w:trHeight w:val="340"/>
        </w:trPr>
        <w:tc>
          <w:tcPr>
            <w:tcW w:w="1418" w:type="dxa"/>
            <w:vAlign w:val="center"/>
            <w:hideMark/>
          </w:tcPr>
          <w:p w14:paraId="4CF3207F" w14:textId="77777777" w:rsidR="00922F2E" w:rsidRPr="00725AEC" w:rsidRDefault="00922F2E" w:rsidP="002B0F10">
            <w:pPr>
              <w:rPr>
                <w:rFonts w:ascii="ＭＳ 明朝" w:hAnsi="ＭＳ 明朝"/>
              </w:rPr>
            </w:pPr>
            <w:r w:rsidRPr="00725AEC">
              <w:rPr>
                <w:rFonts w:ascii="ＭＳ 明朝" w:hAnsi="ＭＳ 明朝" w:hint="eastAsia"/>
              </w:rPr>
              <w:t>改姓証明</w:t>
            </w:r>
          </w:p>
        </w:tc>
        <w:tc>
          <w:tcPr>
            <w:tcW w:w="3618" w:type="dxa"/>
            <w:vAlign w:val="center"/>
            <w:hideMark/>
          </w:tcPr>
          <w:p w14:paraId="7B01A1DE" w14:textId="4430CAC1" w:rsidR="00922F2E" w:rsidRPr="00725AEC" w:rsidRDefault="00922F2E" w:rsidP="002B0F10">
            <w:pPr>
              <w:rPr>
                <w:rFonts w:ascii="ＭＳ 明朝" w:hAnsi="ＭＳ 明朝"/>
              </w:rPr>
            </w:pPr>
            <w:r w:rsidRPr="00725AEC">
              <w:rPr>
                <w:rFonts w:ascii="ＭＳ 明朝" w:hAnsi="ＭＳ 明朝" w:hint="eastAsia"/>
              </w:rPr>
              <w:t>氏名変更手続きをした運転免許証の表裏面コピー</w:t>
            </w:r>
            <w:r w:rsidR="00C0228B" w:rsidRPr="00725AEC">
              <w:rPr>
                <w:rFonts w:ascii="ＭＳ 明朝" w:hAnsi="ＭＳ 明朝" w:hint="eastAsia"/>
              </w:rPr>
              <w:t>、</w:t>
            </w:r>
            <w:r w:rsidRPr="00725AEC">
              <w:rPr>
                <w:rFonts w:ascii="ＭＳ 明朝" w:hAnsi="ＭＳ 明朝" w:hint="eastAsia"/>
              </w:rPr>
              <w:t>旧姓・新姓の両方が記載されている戸籍抄本のコピー等</w:t>
            </w:r>
          </w:p>
        </w:tc>
        <w:tc>
          <w:tcPr>
            <w:tcW w:w="1134" w:type="dxa"/>
            <w:noWrap/>
            <w:vAlign w:val="center"/>
          </w:tcPr>
          <w:p w14:paraId="08ABC11B" w14:textId="6DB807CE" w:rsidR="00922F2E" w:rsidRPr="00725AEC" w:rsidRDefault="00922F2E" w:rsidP="002B0F10">
            <w:pPr>
              <w:rPr>
                <w:rFonts w:ascii="ＭＳ 明朝" w:hAnsi="ＭＳ 明朝"/>
              </w:rPr>
            </w:pPr>
          </w:p>
        </w:tc>
        <w:tc>
          <w:tcPr>
            <w:tcW w:w="3467" w:type="dxa"/>
            <w:vAlign w:val="center"/>
            <w:hideMark/>
          </w:tcPr>
          <w:p w14:paraId="401BDB3C" w14:textId="0CB82028" w:rsidR="00922F2E" w:rsidRPr="006708FB" w:rsidRDefault="001C0A47" w:rsidP="001C0A47">
            <w:pPr>
              <w:rPr>
                <w:rFonts w:ascii="ＭＳ 明朝" w:hAnsi="ＭＳ 明朝"/>
              </w:rPr>
            </w:pPr>
            <w:r w:rsidRPr="00725AEC">
              <w:rPr>
                <w:rFonts w:ascii="ＭＳ 明朝" w:hAnsi="ＭＳ 明朝" w:hint="eastAsia"/>
              </w:rPr>
              <w:t>本人</w:t>
            </w:r>
            <w:r w:rsidR="00F27698" w:rsidRPr="00725AEC">
              <w:rPr>
                <w:rFonts w:ascii="ＭＳ 明朝" w:hAnsi="ＭＳ 明朝" w:hint="eastAsia"/>
              </w:rPr>
              <w:t>の氏名の記載が</w:t>
            </w:r>
            <w:r w:rsidRPr="00725AEC">
              <w:rPr>
                <w:rFonts w:ascii="ＭＳ 明朝" w:hAnsi="ＭＳ 明朝" w:hint="eastAsia"/>
              </w:rPr>
              <w:t>あるものと指定されている書類</w:t>
            </w:r>
            <w:r w:rsidR="005B5886" w:rsidRPr="00725AEC">
              <w:rPr>
                <w:rFonts w:ascii="ＭＳ 明朝" w:hAnsi="ＭＳ 明朝" w:hint="eastAsia"/>
              </w:rPr>
              <w:t>において、改姓前の氏名が記載された書類</w:t>
            </w:r>
            <w:r w:rsidRPr="00725AEC">
              <w:rPr>
                <w:rFonts w:ascii="ＭＳ 明朝" w:hAnsi="ＭＳ 明朝" w:hint="eastAsia"/>
              </w:rPr>
              <w:t>を提出する場合</w:t>
            </w:r>
          </w:p>
        </w:tc>
      </w:tr>
    </w:tbl>
    <w:p w14:paraId="7CF39CB8" w14:textId="77777777" w:rsidR="00F23BEC" w:rsidRPr="006708FB" w:rsidRDefault="00F23BEC" w:rsidP="009248D4">
      <w:pPr>
        <w:tabs>
          <w:tab w:val="left" w:pos="1175"/>
        </w:tabs>
        <w:rPr>
          <w:rFonts w:ascii="ＭＳ 明朝" w:hAnsi="ＭＳ 明朝"/>
        </w:rPr>
      </w:pPr>
    </w:p>
    <w:sectPr w:rsidR="00F23BEC" w:rsidRPr="006708FB" w:rsidSect="008E0DC5">
      <w:footerReference w:type="default" r:id="rId9"/>
      <w:footerReference w:type="first" r:id="rId10"/>
      <w:type w:val="continuous"/>
      <w:pgSz w:w="11907" w:h="16840" w:code="9"/>
      <w:pgMar w:top="1134" w:right="1134" w:bottom="1134" w:left="1134" w:header="567" w:footer="567" w:gutter="0"/>
      <w:cols w:space="425"/>
      <w:docGrid w:type="lines" w:linePitch="291" w:charSpace="-1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5851" w14:textId="77777777" w:rsidR="008E0DC5" w:rsidRDefault="008E0DC5">
      <w:r>
        <w:separator/>
      </w:r>
    </w:p>
  </w:endnote>
  <w:endnote w:type="continuationSeparator" w:id="0">
    <w:p w14:paraId="00027FD1" w14:textId="77777777" w:rsidR="008E0DC5" w:rsidRDefault="008E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Ｐ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AFB7" w14:textId="77777777" w:rsidR="003B5629" w:rsidRDefault="003B5629">
    <w:pPr>
      <w:pStyle w:val="a8"/>
      <w:jc w:val="right"/>
      <w:rPr>
        <w:b/>
        <w:bCs/>
        <w:color w:val="808080"/>
        <w:sz w:val="18"/>
        <w:szCs w:val="18"/>
        <w:highlight w:val="yellow"/>
      </w:rPr>
    </w:pPr>
  </w:p>
  <w:p w14:paraId="1C43BA48" w14:textId="1914A3B2" w:rsidR="00E24E7D" w:rsidRPr="00F11882" w:rsidRDefault="00E24E7D">
    <w:pPr>
      <w:pStyle w:val="a8"/>
      <w:jc w:val="right"/>
      <w:rPr>
        <w:b/>
        <w:bCs/>
        <w:color w:val="808080"/>
        <w:sz w:val="18"/>
        <w:szCs w:val="18"/>
      </w:rPr>
    </w:pPr>
    <w:r w:rsidRPr="00276430">
      <w:rPr>
        <w:rFonts w:hint="eastAsia"/>
        <w:b/>
        <w:bCs/>
        <w:color w:val="808080"/>
        <w:sz w:val="18"/>
        <w:szCs w:val="18"/>
      </w:rPr>
      <w:t>（</w:t>
    </w:r>
    <w:r w:rsidR="005B6F4A" w:rsidRPr="00276430">
      <w:rPr>
        <w:rFonts w:hint="eastAsia"/>
        <w:b/>
        <w:bCs/>
        <w:color w:val="808080"/>
        <w:sz w:val="18"/>
        <w:szCs w:val="18"/>
      </w:rPr>
      <w:t>20</w:t>
    </w:r>
    <w:r w:rsidRPr="00276430">
      <w:rPr>
        <w:rFonts w:hint="eastAsia"/>
        <w:b/>
        <w:bCs/>
        <w:color w:val="808080"/>
        <w:sz w:val="18"/>
        <w:szCs w:val="18"/>
      </w:rPr>
      <w:t>2</w:t>
    </w:r>
    <w:r w:rsidR="003B5629" w:rsidRPr="00276430">
      <w:rPr>
        <w:b/>
        <w:bCs/>
        <w:color w:val="808080"/>
        <w:sz w:val="18"/>
        <w:szCs w:val="18"/>
      </w:rPr>
      <w:t>4</w:t>
    </w:r>
    <w:r w:rsidR="00F11882" w:rsidRPr="00276430">
      <w:rPr>
        <w:rFonts w:hint="eastAsia"/>
        <w:b/>
        <w:bCs/>
        <w:color w:val="808080"/>
        <w:sz w:val="18"/>
        <w:szCs w:val="18"/>
      </w:rPr>
      <w:t>年度</w:t>
    </w:r>
    <w:r w:rsidRPr="00276430">
      <w:rPr>
        <w:rFonts w:hint="eastAsia"/>
        <w:b/>
        <w:bCs/>
        <w:color w:val="808080"/>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D738" w14:textId="77777777" w:rsidR="00E24E7D" w:rsidRDefault="00E24E7D">
    <w:pPr>
      <w:pStyle w:val="a8"/>
      <w:tabs>
        <w:tab w:val="left" w:pos="8130"/>
        <w:tab w:val="right" w:pos="9639"/>
      </w:tabs>
      <w:jc w:val="left"/>
      <w:rPr>
        <w:sz w:val="18"/>
        <w:szCs w:val="18"/>
      </w:rPr>
    </w:pPr>
    <w:r>
      <w:rPr>
        <w:sz w:val="18"/>
        <w:szCs w:val="18"/>
      </w:rPr>
      <w:tab/>
    </w:r>
    <w:r>
      <w:rPr>
        <w:sz w:val="18"/>
        <w:szCs w:val="18"/>
      </w:rPr>
      <w:tab/>
    </w:r>
    <w:r>
      <w:rPr>
        <w:sz w:val="18"/>
        <w:szCs w:val="18"/>
      </w:rPr>
      <w:tab/>
    </w:r>
    <w:r>
      <w:rPr>
        <w:sz w:val="18"/>
        <w:szCs w:val="18"/>
      </w:rPr>
      <w:tab/>
    </w:r>
    <w:r>
      <w:rPr>
        <w:rFonts w:hint="eastAsia"/>
        <w:sz w:val="18"/>
        <w:szCs w:val="18"/>
      </w:rPr>
      <w:t>（</w:t>
    </w:r>
    <w:r>
      <w:rPr>
        <w:rFonts w:hint="eastAsia"/>
        <w:sz w:val="18"/>
        <w:szCs w:val="18"/>
      </w:rPr>
      <w:t>061129</w:t>
    </w:r>
    <w:r>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ADA3" w14:textId="77777777" w:rsidR="008E0DC5" w:rsidRDefault="008E0DC5">
      <w:r>
        <w:separator/>
      </w:r>
    </w:p>
  </w:footnote>
  <w:footnote w:type="continuationSeparator" w:id="0">
    <w:p w14:paraId="01876559" w14:textId="77777777" w:rsidR="008E0DC5" w:rsidRDefault="008E0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3"/>
      <w:numFmt w:val="bullet"/>
      <w:lvlText w:val="＊"/>
      <w:lvlJc w:val="left"/>
      <w:pPr>
        <w:tabs>
          <w:tab w:val="num" w:pos="220"/>
        </w:tabs>
        <w:ind w:left="220" w:hanging="220"/>
      </w:pPr>
      <w:rPr>
        <w:rFonts w:hint="eastAsia"/>
        <w:b/>
      </w:rPr>
    </w:lvl>
  </w:abstractNum>
  <w:abstractNum w:abstractNumId="1" w15:restartNumberingAfterBreak="0">
    <w:nsid w:val="00000002"/>
    <w:multiLevelType w:val="singleLevel"/>
    <w:tmpl w:val="00000000"/>
    <w:lvl w:ilvl="0">
      <w:start w:val="11"/>
      <w:numFmt w:val="decimal"/>
      <w:lvlText w:val="%1"/>
      <w:lvlJc w:val="left"/>
      <w:pPr>
        <w:tabs>
          <w:tab w:val="num" w:pos="820"/>
        </w:tabs>
        <w:ind w:left="820" w:hanging="700"/>
      </w:pPr>
      <w:rPr>
        <w:rFonts w:hint="default"/>
      </w:rPr>
    </w:lvl>
  </w:abstractNum>
  <w:abstractNum w:abstractNumId="2" w15:restartNumberingAfterBreak="0">
    <w:nsid w:val="00000004"/>
    <w:multiLevelType w:val="singleLevel"/>
    <w:tmpl w:val="00000000"/>
    <w:lvl w:ilvl="0">
      <w:start w:val="4"/>
      <w:numFmt w:val="decimal"/>
      <w:lvlText w:val="%1"/>
      <w:lvlJc w:val="left"/>
      <w:pPr>
        <w:tabs>
          <w:tab w:val="num" w:pos="820"/>
        </w:tabs>
        <w:ind w:left="820" w:hanging="820"/>
      </w:pPr>
      <w:rPr>
        <w:rFonts w:hint="default"/>
      </w:rPr>
    </w:lvl>
  </w:abstractNum>
  <w:abstractNum w:abstractNumId="3" w15:restartNumberingAfterBreak="0">
    <w:nsid w:val="215A2D85"/>
    <w:multiLevelType w:val="hybridMultilevel"/>
    <w:tmpl w:val="8E4446A8"/>
    <w:lvl w:ilvl="0" w:tplc="9E328582">
      <w:start w:val="5"/>
      <w:numFmt w:val="bullet"/>
      <w:lvlText w:val="＊"/>
      <w:lvlJc w:val="left"/>
      <w:pPr>
        <w:tabs>
          <w:tab w:val="num" w:pos="360"/>
        </w:tabs>
        <w:ind w:left="360" w:hanging="360"/>
      </w:pPr>
      <w:rPr>
        <w:rFonts w:ascii="ＭＳ 明朝" w:eastAsia="ＭＳ 明朝" w:hAnsi="ＭＳ 明朝" w:cs="Times New Roman" w:hint="eastAsia"/>
      </w:rPr>
    </w:lvl>
    <w:lvl w:ilvl="1" w:tplc="35961F66" w:tentative="1">
      <w:start w:val="1"/>
      <w:numFmt w:val="bullet"/>
      <w:lvlText w:val=""/>
      <w:lvlJc w:val="left"/>
      <w:pPr>
        <w:tabs>
          <w:tab w:val="num" w:pos="840"/>
        </w:tabs>
        <w:ind w:left="840" w:hanging="420"/>
      </w:pPr>
      <w:rPr>
        <w:rFonts w:ascii="Wingdings" w:hAnsi="Wingdings" w:hint="default"/>
      </w:rPr>
    </w:lvl>
    <w:lvl w:ilvl="2" w:tplc="DB40B58C" w:tentative="1">
      <w:start w:val="1"/>
      <w:numFmt w:val="bullet"/>
      <w:lvlText w:val=""/>
      <w:lvlJc w:val="left"/>
      <w:pPr>
        <w:tabs>
          <w:tab w:val="num" w:pos="1260"/>
        </w:tabs>
        <w:ind w:left="1260" w:hanging="420"/>
      </w:pPr>
      <w:rPr>
        <w:rFonts w:ascii="Wingdings" w:hAnsi="Wingdings" w:hint="default"/>
      </w:rPr>
    </w:lvl>
    <w:lvl w:ilvl="3" w:tplc="61EAC002" w:tentative="1">
      <w:start w:val="1"/>
      <w:numFmt w:val="bullet"/>
      <w:lvlText w:val=""/>
      <w:lvlJc w:val="left"/>
      <w:pPr>
        <w:tabs>
          <w:tab w:val="num" w:pos="1680"/>
        </w:tabs>
        <w:ind w:left="1680" w:hanging="420"/>
      </w:pPr>
      <w:rPr>
        <w:rFonts w:ascii="Wingdings" w:hAnsi="Wingdings" w:hint="default"/>
      </w:rPr>
    </w:lvl>
    <w:lvl w:ilvl="4" w:tplc="A2E83D82" w:tentative="1">
      <w:start w:val="1"/>
      <w:numFmt w:val="bullet"/>
      <w:lvlText w:val=""/>
      <w:lvlJc w:val="left"/>
      <w:pPr>
        <w:tabs>
          <w:tab w:val="num" w:pos="2100"/>
        </w:tabs>
        <w:ind w:left="2100" w:hanging="420"/>
      </w:pPr>
      <w:rPr>
        <w:rFonts w:ascii="Wingdings" w:hAnsi="Wingdings" w:hint="default"/>
      </w:rPr>
    </w:lvl>
    <w:lvl w:ilvl="5" w:tplc="36F81DB6" w:tentative="1">
      <w:start w:val="1"/>
      <w:numFmt w:val="bullet"/>
      <w:lvlText w:val=""/>
      <w:lvlJc w:val="left"/>
      <w:pPr>
        <w:tabs>
          <w:tab w:val="num" w:pos="2520"/>
        </w:tabs>
        <w:ind w:left="2520" w:hanging="420"/>
      </w:pPr>
      <w:rPr>
        <w:rFonts w:ascii="Wingdings" w:hAnsi="Wingdings" w:hint="default"/>
      </w:rPr>
    </w:lvl>
    <w:lvl w:ilvl="6" w:tplc="55E0E2A4" w:tentative="1">
      <w:start w:val="1"/>
      <w:numFmt w:val="bullet"/>
      <w:lvlText w:val=""/>
      <w:lvlJc w:val="left"/>
      <w:pPr>
        <w:tabs>
          <w:tab w:val="num" w:pos="2940"/>
        </w:tabs>
        <w:ind w:left="2940" w:hanging="420"/>
      </w:pPr>
      <w:rPr>
        <w:rFonts w:ascii="Wingdings" w:hAnsi="Wingdings" w:hint="default"/>
      </w:rPr>
    </w:lvl>
    <w:lvl w:ilvl="7" w:tplc="73CE1272" w:tentative="1">
      <w:start w:val="1"/>
      <w:numFmt w:val="bullet"/>
      <w:lvlText w:val=""/>
      <w:lvlJc w:val="left"/>
      <w:pPr>
        <w:tabs>
          <w:tab w:val="num" w:pos="3360"/>
        </w:tabs>
        <w:ind w:left="3360" w:hanging="420"/>
      </w:pPr>
      <w:rPr>
        <w:rFonts w:ascii="Wingdings" w:hAnsi="Wingdings" w:hint="default"/>
      </w:rPr>
    </w:lvl>
    <w:lvl w:ilvl="8" w:tplc="0D2A416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2B2204"/>
    <w:multiLevelType w:val="hybridMultilevel"/>
    <w:tmpl w:val="BDCCEE06"/>
    <w:lvl w:ilvl="0" w:tplc="B4A217E2">
      <w:start w:val="1"/>
      <w:numFmt w:val="decimal"/>
      <w:lvlText w:val="%1)"/>
      <w:lvlJc w:val="left"/>
      <w:pPr>
        <w:tabs>
          <w:tab w:val="num" w:pos="465"/>
        </w:tabs>
        <w:ind w:left="465" w:hanging="360"/>
      </w:pPr>
      <w:rPr>
        <w:rFonts w:hint="default"/>
      </w:rPr>
    </w:lvl>
    <w:lvl w:ilvl="1" w:tplc="7CC05B16" w:tentative="1">
      <w:start w:val="1"/>
      <w:numFmt w:val="aiueoFullWidth"/>
      <w:lvlText w:val="(%2)"/>
      <w:lvlJc w:val="left"/>
      <w:pPr>
        <w:tabs>
          <w:tab w:val="num" w:pos="945"/>
        </w:tabs>
        <w:ind w:left="945" w:hanging="420"/>
      </w:pPr>
    </w:lvl>
    <w:lvl w:ilvl="2" w:tplc="C9D22CCC" w:tentative="1">
      <w:start w:val="1"/>
      <w:numFmt w:val="decimalEnclosedCircle"/>
      <w:lvlText w:val="%3"/>
      <w:lvlJc w:val="left"/>
      <w:pPr>
        <w:tabs>
          <w:tab w:val="num" w:pos="1365"/>
        </w:tabs>
        <w:ind w:left="1365" w:hanging="420"/>
      </w:pPr>
    </w:lvl>
    <w:lvl w:ilvl="3" w:tplc="1520CEDE" w:tentative="1">
      <w:start w:val="1"/>
      <w:numFmt w:val="decimal"/>
      <w:lvlText w:val="%4."/>
      <w:lvlJc w:val="left"/>
      <w:pPr>
        <w:tabs>
          <w:tab w:val="num" w:pos="1785"/>
        </w:tabs>
        <w:ind w:left="1785" w:hanging="420"/>
      </w:pPr>
    </w:lvl>
    <w:lvl w:ilvl="4" w:tplc="92D43EDE" w:tentative="1">
      <w:start w:val="1"/>
      <w:numFmt w:val="aiueoFullWidth"/>
      <w:lvlText w:val="(%5)"/>
      <w:lvlJc w:val="left"/>
      <w:pPr>
        <w:tabs>
          <w:tab w:val="num" w:pos="2205"/>
        </w:tabs>
        <w:ind w:left="2205" w:hanging="420"/>
      </w:pPr>
    </w:lvl>
    <w:lvl w:ilvl="5" w:tplc="4B30D6F0" w:tentative="1">
      <w:start w:val="1"/>
      <w:numFmt w:val="decimalEnclosedCircle"/>
      <w:lvlText w:val="%6"/>
      <w:lvlJc w:val="left"/>
      <w:pPr>
        <w:tabs>
          <w:tab w:val="num" w:pos="2625"/>
        </w:tabs>
        <w:ind w:left="2625" w:hanging="420"/>
      </w:pPr>
    </w:lvl>
    <w:lvl w:ilvl="6" w:tplc="40E05F6E" w:tentative="1">
      <w:start w:val="1"/>
      <w:numFmt w:val="decimal"/>
      <w:lvlText w:val="%7."/>
      <w:lvlJc w:val="left"/>
      <w:pPr>
        <w:tabs>
          <w:tab w:val="num" w:pos="3045"/>
        </w:tabs>
        <w:ind w:left="3045" w:hanging="420"/>
      </w:pPr>
    </w:lvl>
    <w:lvl w:ilvl="7" w:tplc="8054A5F0" w:tentative="1">
      <w:start w:val="1"/>
      <w:numFmt w:val="aiueoFullWidth"/>
      <w:lvlText w:val="(%8)"/>
      <w:lvlJc w:val="left"/>
      <w:pPr>
        <w:tabs>
          <w:tab w:val="num" w:pos="3465"/>
        </w:tabs>
        <w:ind w:left="3465" w:hanging="420"/>
      </w:pPr>
    </w:lvl>
    <w:lvl w:ilvl="8" w:tplc="90906630" w:tentative="1">
      <w:start w:val="1"/>
      <w:numFmt w:val="decimalEnclosedCircle"/>
      <w:lvlText w:val="%9"/>
      <w:lvlJc w:val="left"/>
      <w:pPr>
        <w:tabs>
          <w:tab w:val="num" w:pos="3885"/>
        </w:tabs>
        <w:ind w:left="3885" w:hanging="420"/>
      </w:pPr>
    </w:lvl>
  </w:abstractNum>
  <w:abstractNum w:abstractNumId="5" w15:restartNumberingAfterBreak="0">
    <w:nsid w:val="5F0F050A"/>
    <w:multiLevelType w:val="hybridMultilevel"/>
    <w:tmpl w:val="FE804030"/>
    <w:lvl w:ilvl="0" w:tplc="436837B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69F779FC"/>
    <w:multiLevelType w:val="hybridMultilevel"/>
    <w:tmpl w:val="BC441DBA"/>
    <w:lvl w:ilvl="0" w:tplc="04090011">
      <w:start w:val="1"/>
      <w:numFmt w:val="decimalEnclosedCircle"/>
      <w:lvlText w:val="%1"/>
      <w:lvlJc w:val="left"/>
      <w:pPr>
        <w:ind w:left="703" w:hanging="420"/>
      </w:p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num w:numId="1" w16cid:durableId="1656059191">
    <w:abstractNumId w:val="4"/>
  </w:num>
  <w:num w:numId="2" w16cid:durableId="1241528161">
    <w:abstractNumId w:val="3"/>
  </w:num>
  <w:num w:numId="3" w16cid:durableId="2037852614">
    <w:abstractNumId w:val="2"/>
  </w:num>
  <w:num w:numId="4" w16cid:durableId="1043168783">
    <w:abstractNumId w:val="0"/>
  </w:num>
  <w:num w:numId="5" w16cid:durableId="1272132991">
    <w:abstractNumId w:val="0"/>
  </w:num>
  <w:num w:numId="6" w16cid:durableId="1300916765">
    <w:abstractNumId w:val="1"/>
  </w:num>
  <w:num w:numId="7" w16cid:durableId="519508219">
    <w:abstractNumId w:val="6"/>
  </w:num>
  <w:num w:numId="8" w16cid:durableId="1179080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52"/>
  <w:drawingGridHorizontalSpacing w:val="195"/>
  <w:drawingGridVerticalSpacing w:val="29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22"/>
    <w:rsid w:val="00002B77"/>
    <w:rsid w:val="000039C7"/>
    <w:rsid w:val="000045FD"/>
    <w:rsid w:val="0000745A"/>
    <w:rsid w:val="00011A73"/>
    <w:rsid w:val="00016D01"/>
    <w:rsid w:val="000225BA"/>
    <w:rsid w:val="00023723"/>
    <w:rsid w:val="000249CE"/>
    <w:rsid w:val="00025271"/>
    <w:rsid w:val="00026A60"/>
    <w:rsid w:val="00030518"/>
    <w:rsid w:val="00030EE1"/>
    <w:rsid w:val="0003241E"/>
    <w:rsid w:val="00037AB8"/>
    <w:rsid w:val="000401AB"/>
    <w:rsid w:val="00040796"/>
    <w:rsid w:val="00040C68"/>
    <w:rsid w:val="000418DE"/>
    <w:rsid w:val="00042678"/>
    <w:rsid w:val="00046B51"/>
    <w:rsid w:val="00053652"/>
    <w:rsid w:val="0005740E"/>
    <w:rsid w:val="000628CB"/>
    <w:rsid w:val="000631BF"/>
    <w:rsid w:val="00063B70"/>
    <w:rsid w:val="0006590D"/>
    <w:rsid w:val="00066954"/>
    <w:rsid w:val="00070162"/>
    <w:rsid w:val="0007267C"/>
    <w:rsid w:val="000759A3"/>
    <w:rsid w:val="00075E4A"/>
    <w:rsid w:val="00076ED6"/>
    <w:rsid w:val="000817B5"/>
    <w:rsid w:val="00081C32"/>
    <w:rsid w:val="000869F6"/>
    <w:rsid w:val="000878B6"/>
    <w:rsid w:val="00090691"/>
    <w:rsid w:val="00091E64"/>
    <w:rsid w:val="00095009"/>
    <w:rsid w:val="000957A0"/>
    <w:rsid w:val="00096E0C"/>
    <w:rsid w:val="000A58E9"/>
    <w:rsid w:val="000A72BB"/>
    <w:rsid w:val="000C66C8"/>
    <w:rsid w:val="000C7AFF"/>
    <w:rsid w:val="000D49C4"/>
    <w:rsid w:val="000E039F"/>
    <w:rsid w:val="000E097A"/>
    <w:rsid w:val="000E18B5"/>
    <w:rsid w:val="000E2079"/>
    <w:rsid w:val="000E2C91"/>
    <w:rsid w:val="000E32E5"/>
    <w:rsid w:val="000E3FFB"/>
    <w:rsid w:val="000E4355"/>
    <w:rsid w:val="000E6241"/>
    <w:rsid w:val="000E6B96"/>
    <w:rsid w:val="000E7E2B"/>
    <w:rsid w:val="000F171C"/>
    <w:rsid w:val="000F25D7"/>
    <w:rsid w:val="000F31B0"/>
    <w:rsid w:val="000F43AA"/>
    <w:rsid w:val="000F6E90"/>
    <w:rsid w:val="000F7C7E"/>
    <w:rsid w:val="0010156B"/>
    <w:rsid w:val="00101F72"/>
    <w:rsid w:val="0010269B"/>
    <w:rsid w:val="001035B1"/>
    <w:rsid w:val="00103B8B"/>
    <w:rsid w:val="00104A00"/>
    <w:rsid w:val="001059CF"/>
    <w:rsid w:val="00107B12"/>
    <w:rsid w:val="00110D2F"/>
    <w:rsid w:val="00111C0C"/>
    <w:rsid w:val="00111D5D"/>
    <w:rsid w:val="00111E5E"/>
    <w:rsid w:val="00112563"/>
    <w:rsid w:val="00114B98"/>
    <w:rsid w:val="001177A4"/>
    <w:rsid w:val="00117B10"/>
    <w:rsid w:val="00117F13"/>
    <w:rsid w:val="001208AE"/>
    <w:rsid w:val="001224B4"/>
    <w:rsid w:val="001227C9"/>
    <w:rsid w:val="00125774"/>
    <w:rsid w:val="001259C1"/>
    <w:rsid w:val="00126020"/>
    <w:rsid w:val="00132166"/>
    <w:rsid w:val="00135014"/>
    <w:rsid w:val="0013555E"/>
    <w:rsid w:val="00135FD8"/>
    <w:rsid w:val="0013615A"/>
    <w:rsid w:val="001375EE"/>
    <w:rsid w:val="00137B26"/>
    <w:rsid w:val="0014079D"/>
    <w:rsid w:val="001434CC"/>
    <w:rsid w:val="00145A63"/>
    <w:rsid w:val="001462B5"/>
    <w:rsid w:val="0014714E"/>
    <w:rsid w:val="00151A70"/>
    <w:rsid w:val="00161972"/>
    <w:rsid w:val="0016241F"/>
    <w:rsid w:val="001650F7"/>
    <w:rsid w:val="0016696D"/>
    <w:rsid w:val="00171813"/>
    <w:rsid w:val="001758C5"/>
    <w:rsid w:val="00176654"/>
    <w:rsid w:val="001771D1"/>
    <w:rsid w:val="00186391"/>
    <w:rsid w:val="0019078F"/>
    <w:rsid w:val="00191D78"/>
    <w:rsid w:val="001935E5"/>
    <w:rsid w:val="001963E1"/>
    <w:rsid w:val="001A0774"/>
    <w:rsid w:val="001A0D20"/>
    <w:rsid w:val="001A13FC"/>
    <w:rsid w:val="001A16A5"/>
    <w:rsid w:val="001A475A"/>
    <w:rsid w:val="001A5ABB"/>
    <w:rsid w:val="001A6C59"/>
    <w:rsid w:val="001A766D"/>
    <w:rsid w:val="001B0180"/>
    <w:rsid w:val="001B26A7"/>
    <w:rsid w:val="001B3684"/>
    <w:rsid w:val="001B47B6"/>
    <w:rsid w:val="001B4FD2"/>
    <w:rsid w:val="001B7196"/>
    <w:rsid w:val="001B7780"/>
    <w:rsid w:val="001C00A3"/>
    <w:rsid w:val="001C0A47"/>
    <w:rsid w:val="001C2DBC"/>
    <w:rsid w:val="001C30D8"/>
    <w:rsid w:val="001C3B7C"/>
    <w:rsid w:val="001C55F4"/>
    <w:rsid w:val="001C5B6A"/>
    <w:rsid w:val="001C6C54"/>
    <w:rsid w:val="001C7382"/>
    <w:rsid w:val="001D1656"/>
    <w:rsid w:val="001D2D4E"/>
    <w:rsid w:val="001D31AE"/>
    <w:rsid w:val="001D7885"/>
    <w:rsid w:val="001E4DAA"/>
    <w:rsid w:val="001F2312"/>
    <w:rsid w:val="001F257F"/>
    <w:rsid w:val="00200522"/>
    <w:rsid w:val="002018AD"/>
    <w:rsid w:val="00201DBA"/>
    <w:rsid w:val="002029BB"/>
    <w:rsid w:val="0021131C"/>
    <w:rsid w:val="00212F70"/>
    <w:rsid w:val="00213A41"/>
    <w:rsid w:val="00213E86"/>
    <w:rsid w:val="002145C4"/>
    <w:rsid w:val="0021563E"/>
    <w:rsid w:val="002161B6"/>
    <w:rsid w:val="002163E3"/>
    <w:rsid w:val="002171CC"/>
    <w:rsid w:val="00217229"/>
    <w:rsid w:val="00220590"/>
    <w:rsid w:val="00225829"/>
    <w:rsid w:val="00226D34"/>
    <w:rsid w:val="002300DF"/>
    <w:rsid w:val="00234EBC"/>
    <w:rsid w:val="0024039A"/>
    <w:rsid w:val="00241242"/>
    <w:rsid w:val="00247B0B"/>
    <w:rsid w:val="00250029"/>
    <w:rsid w:val="0025309C"/>
    <w:rsid w:val="00253D17"/>
    <w:rsid w:val="002568DB"/>
    <w:rsid w:val="0026082D"/>
    <w:rsid w:val="00262454"/>
    <w:rsid w:val="002635B8"/>
    <w:rsid w:val="00272B8B"/>
    <w:rsid w:val="002742CF"/>
    <w:rsid w:val="002743BA"/>
    <w:rsid w:val="00276430"/>
    <w:rsid w:val="00276D03"/>
    <w:rsid w:val="0027725A"/>
    <w:rsid w:val="00277F8E"/>
    <w:rsid w:val="00280882"/>
    <w:rsid w:val="002836D9"/>
    <w:rsid w:val="002839DB"/>
    <w:rsid w:val="00285238"/>
    <w:rsid w:val="002853D6"/>
    <w:rsid w:val="00285533"/>
    <w:rsid w:val="00287540"/>
    <w:rsid w:val="002875C1"/>
    <w:rsid w:val="0028765E"/>
    <w:rsid w:val="00290F92"/>
    <w:rsid w:val="002A43AF"/>
    <w:rsid w:val="002A50B8"/>
    <w:rsid w:val="002A6EBF"/>
    <w:rsid w:val="002B0F10"/>
    <w:rsid w:val="002B1046"/>
    <w:rsid w:val="002B2383"/>
    <w:rsid w:val="002B2824"/>
    <w:rsid w:val="002B32EA"/>
    <w:rsid w:val="002B5138"/>
    <w:rsid w:val="002B681E"/>
    <w:rsid w:val="002B6903"/>
    <w:rsid w:val="002B6F04"/>
    <w:rsid w:val="002C0882"/>
    <w:rsid w:val="002C2E73"/>
    <w:rsid w:val="002C39AE"/>
    <w:rsid w:val="002C3BC0"/>
    <w:rsid w:val="002C6184"/>
    <w:rsid w:val="002C6AA1"/>
    <w:rsid w:val="002C7AEB"/>
    <w:rsid w:val="002D1B1C"/>
    <w:rsid w:val="002E11A6"/>
    <w:rsid w:val="002E3E47"/>
    <w:rsid w:val="002E4E83"/>
    <w:rsid w:val="002F2738"/>
    <w:rsid w:val="002F4880"/>
    <w:rsid w:val="002F56EB"/>
    <w:rsid w:val="002F5857"/>
    <w:rsid w:val="002F6EEB"/>
    <w:rsid w:val="00301063"/>
    <w:rsid w:val="003015F4"/>
    <w:rsid w:val="00301B34"/>
    <w:rsid w:val="003023A9"/>
    <w:rsid w:val="00304CCA"/>
    <w:rsid w:val="00304EAA"/>
    <w:rsid w:val="00306FB9"/>
    <w:rsid w:val="003147BF"/>
    <w:rsid w:val="00314F61"/>
    <w:rsid w:val="00317240"/>
    <w:rsid w:val="00320ECF"/>
    <w:rsid w:val="0032130F"/>
    <w:rsid w:val="00326335"/>
    <w:rsid w:val="00327193"/>
    <w:rsid w:val="00327A68"/>
    <w:rsid w:val="003318AD"/>
    <w:rsid w:val="00332E5F"/>
    <w:rsid w:val="00334B43"/>
    <w:rsid w:val="00335243"/>
    <w:rsid w:val="00335B00"/>
    <w:rsid w:val="00337D67"/>
    <w:rsid w:val="00340EE2"/>
    <w:rsid w:val="0034573C"/>
    <w:rsid w:val="00346263"/>
    <w:rsid w:val="00346265"/>
    <w:rsid w:val="00346407"/>
    <w:rsid w:val="00350BBE"/>
    <w:rsid w:val="003524CC"/>
    <w:rsid w:val="003530D9"/>
    <w:rsid w:val="003539D3"/>
    <w:rsid w:val="003539FF"/>
    <w:rsid w:val="003551C4"/>
    <w:rsid w:val="003649C5"/>
    <w:rsid w:val="00374B48"/>
    <w:rsid w:val="00374CC6"/>
    <w:rsid w:val="00375435"/>
    <w:rsid w:val="00381541"/>
    <w:rsid w:val="00381641"/>
    <w:rsid w:val="00382E2B"/>
    <w:rsid w:val="00392FA1"/>
    <w:rsid w:val="0039392C"/>
    <w:rsid w:val="00394032"/>
    <w:rsid w:val="00394804"/>
    <w:rsid w:val="00394BF2"/>
    <w:rsid w:val="00395C56"/>
    <w:rsid w:val="00397127"/>
    <w:rsid w:val="003A535F"/>
    <w:rsid w:val="003A5715"/>
    <w:rsid w:val="003B1077"/>
    <w:rsid w:val="003B1B88"/>
    <w:rsid w:val="003B3550"/>
    <w:rsid w:val="003B420E"/>
    <w:rsid w:val="003B46A4"/>
    <w:rsid w:val="003B50D1"/>
    <w:rsid w:val="003B5629"/>
    <w:rsid w:val="003B61F2"/>
    <w:rsid w:val="003C3394"/>
    <w:rsid w:val="003C4550"/>
    <w:rsid w:val="003C66D2"/>
    <w:rsid w:val="003D18B6"/>
    <w:rsid w:val="003D2BA0"/>
    <w:rsid w:val="003D3A8D"/>
    <w:rsid w:val="003E0B89"/>
    <w:rsid w:val="003E0D02"/>
    <w:rsid w:val="003E73E1"/>
    <w:rsid w:val="003E7F6C"/>
    <w:rsid w:val="003F1BA6"/>
    <w:rsid w:val="003F3CD1"/>
    <w:rsid w:val="003F5F09"/>
    <w:rsid w:val="003F7E12"/>
    <w:rsid w:val="00402EDB"/>
    <w:rsid w:val="004039DE"/>
    <w:rsid w:val="0040617C"/>
    <w:rsid w:val="0040679A"/>
    <w:rsid w:val="00407B58"/>
    <w:rsid w:val="004122DB"/>
    <w:rsid w:val="00415760"/>
    <w:rsid w:val="0042115C"/>
    <w:rsid w:val="0042317E"/>
    <w:rsid w:val="00425A9F"/>
    <w:rsid w:val="004270D7"/>
    <w:rsid w:val="004304E5"/>
    <w:rsid w:val="0043362C"/>
    <w:rsid w:val="00433B73"/>
    <w:rsid w:val="00433B87"/>
    <w:rsid w:val="004341AF"/>
    <w:rsid w:val="00434C09"/>
    <w:rsid w:val="00442A10"/>
    <w:rsid w:val="00442CFA"/>
    <w:rsid w:val="00442DAF"/>
    <w:rsid w:val="00443076"/>
    <w:rsid w:val="00450B3B"/>
    <w:rsid w:val="00450DB1"/>
    <w:rsid w:val="00451B44"/>
    <w:rsid w:val="00456E00"/>
    <w:rsid w:val="00457A33"/>
    <w:rsid w:val="004615CF"/>
    <w:rsid w:val="00461630"/>
    <w:rsid w:val="0046659A"/>
    <w:rsid w:val="004665AD"/>
    <w:rsid w:val="00466B52"/>
    <w:rsid w:val="004714BA"/>
    <w:rsid w:val="0047453E"/>
    <w:rsid w:val="00476D87"/>
    <w:rsid w:val="00477B72"/>
    <w:rsid w:val="00482047"/>
    <w:rsid w:val="00482872"/>
    <w:rsid w:val="00484D4C"/>
    <w:rsid w:val="0048598B"/>
    <w:rsid w:val="00487B4D"/>
    <w:rsid w:val="00494270"/>
    <w:rsid w:val="00496686"/>
    <w:rsid w:val="004974B4"/>
    <w:rsid w:val="004A2030"/>
    <w:rsid w:val="004A494F"/>
    <w:rsid w:val="004A740D"/>
    <w:rsid w:val="004B0A15"/>
    <w:rsid w:val="004B48A1"/>
    <w:rsid w:val="004B5F2C"/>
    <w:rsid w:val="004B7CCC"/>
    <w:rsid w:val="004B7E38"/>
    <w:rsid w:val="004C1E43"/>
    <w:rsid w:val="004C5A22"/>
    <w:rsid w:val="004E3785"/>
    <w:rsid w:val="004E4661"/>
    <w:rsid w:val="004E6301"/>
    <w:rsid w:val="004F4D9C"/>
    <w:rsid w:val="004F51D0"/>
    <w:rsid w:val="004F5889"/>
    <w:rsid w:val="004F7667"/>
    <w:rsid w:val="0050345F"/>
    <w:rsid w:val="00503823"/>
    <w:rsid w:val="005104BE"/>
    <w:rsid w:val="005110E8"/>
    <w:rsid w:val="00513409"/>
    <w:rsid w:val="00515A8C"/>
    <w:rsid w:val="00521C15"/>
    <w:rsid w:val="0052211D"/>
    <w:rsid w:val="00522CF7"/>
    <w:rsid w:val="00525794"/>
    <w:rsid w:val="00527CCB"/>
    <w:rsid w:val="0053294C"/>
    <w:rsid w:val="00532D35"/>
    <w:rsid w:val="00532EAC"/>
    <w:rsid w:val="0053451F"/>
    <w:rsid w:val="005367F6"/>
    <w:rsid w:val="00537106"/>
    <w:rsid w:val="0053738D"/>
    <w:rsid w:val="0053770D"/>
    <w:rsid w:val="00537A66"/>
    <w:rsid w:val="00554421"/>
    <w:rsid w:val="005549D3"/>
    <w:rsid w:val="00554FD1"/>
    <w:rsid w:val="0055516F"/>
    <w:rsid w:val="00555F5F"/>
    <w:rsid w:val="00564AEB"/>
    <w:rsid w:val="00566E79"/>
    <w:rsid w:val="00571098"/>
    <w:rsid w:val="005722A2"/>
    <w:rsid w:val="00574CCA"/>
    <w:rsid w:val="00576B5D"/>
    <w:rsid w:val="005804E4"/>
    <w:rsid w:val="00580C0F"/>
    <w:rsid w:val="00591835"/>
    <w:rsid w:val="00591BF7"/>
    <w:rsid w:val="00592444"/>
    <w:rsid w:val="00594776"/>
    <w:rsid w:val="00597F26"/>
    <w:rsid w:val="005A7F09"/>
    <w:rsid w:val="005B5886"/>
    <w:rsid w:val="005B5BF7"/>
    <w:rsid w:val="005B6F4A"/>
    <w:rsid w:val="005B7C11"/>
    <w:rsid w:val="005C33B3"/>
    <w:rsid w:val="005C7006"/>
    <w:rsid w:val="005C73A5"/>
    <w:rsid w:val="005C7960"/>
    <w:rsid w:val="005C7E04"/>
    <w:rsid w:val="005C7E60"/>
    <w:rsid w:val="005D2D99"/>
    <w:rsid w:val="005D41FC"/>
    <w:rsid w:val="005D5A2B"/>
    <w:rsid w:val="005D643C"/>
    <w:rsid w:val="005E2905"/>
    <w:rsid w:val="005E2FF6"/>
    <w:rsid w:val="005E3324"/>
    <w:rsid w:val="005E7D64"/>
    <w:rsid w:val="005F14DA"/>
    <w:rsid w:val="005F68A5"/>
    <w:rsid w:val="00600291"/>
    <w:rsid w:val="00600F10"/>
    <w:rsid w:val="00601B43"/>
    <w:rsid w:val="00607339"/>
    <w:rsid w:val="00607786"/>
    <w:rsid w:val="006138AE"/>
    <w:rsid w:val="006149F5"/>
    <w:rsid w:val="00614ABA"/>
    <w:rsid w:val="00623004"/>
    <w:rsid w:val="00623EFB"/>
    <w:rsid w:val="00630385"/>
    <w:rsid w:val="00630BEB"/>
    <w:rsid w:val="00631DFA"/>
    <w:rsid w:val="00632D0A"/>
    <w:rsid w:val="00633693"/>
    <w:rsid w:val="006376E6"/>
    <w:rsid w:val="00642F95"/>
    <w:rsid w:val="00650AA4"/>
    <w:rsid w:val="00650AE8"/>
    <w:rsid w:val="00651211"/>
    <w:rsid w:val="00655AF9"/>
    <w:rsid w:val="00665D3A"/>
    <w:rsid w:val="006669CE"/>
    <w:rsid w:val="006708FB"/>
    <w:rsid w:val="00670D1C"/>
    <w:rsid w:val="00672276"/>
    <w:rsid w:val="00673A7A"/>
    <w:rsid w:val="0068101B"/>
    <w:rsid w:val="00683837"/>
    <w:rsid w:val="006840A1"/>
    <w:rsid w:val="00684A9F"/>
    <w:rsid w:val="006877D2"/>
    <w:rsid w:val="006879AD"/>
    <w:rsid w:val="00691D90"/>
    <w:rsid w:val="006921AE"/>
    <w:rsid w:val="006946A0"/>
    <w:rsid w:val="00695359"/>
    <w:rsid w:val="00696F25"/>
    <w:rsid w:val="0069755C"/>
    <w:rsid w:val="00697B4A"/>
    <w:rsid w:val="00697C9D"/>
    <w:rsid w:val="006A0A20"/>
    <w:rsid w:val="006A2E5A"/>
    <w:rsid w:val="006A4F8E"/>
    <w:rsid w:val="006A5FB0"/>
    <w:rsid w:val="006B126B"/>
    <w:rsid w:val="006B1544"/>
    <w:rsid w:val="006B3FF7"/>
    <w:rsid w:val="006B5AB3"/>
    <w:rsid w:val="006B5E69"/>
    <w:rsid w:val="006B7118"/>
    <w:rsid w:val="006B7824"/>
    <w:rsid w:val="006B7BC9"/>
    <w:rsid w:val="006C13A3"/>
    <w:rsid w:val="006C46E6"/>
    <w:rsid w:val="006C6995"/>
    <w:rsid w:val="006D319C"/>
    <w:rsid w:val="006D4FA6"/>
    <w:rsid w:val="006D5027"/>
    <w:rsid w:val="006D5D0C"/>
    <w:rsid w:val="006D785C"/>
    <w:rsid w:val="006E18B7"/>
    <w:rsid w:val="006E1F68"/>
    <w:rsid w:val="006E3C6B"/>
    <w:rsid w:val="006E4AF8"/>
    <w:rsid w:val="006E678C"/>
    <w:rsid w:val="006E6B89"/>
    <w:rsid w:val="006F0453"/>
    <w:rsid w:val="006F1EF8"/>
    <w:rsid w:val="006F5D2B"/>
    <w:rsid w:val="006F6C50"/>
    <w:rsid w:val="00700E6A"/>
    <w:rsid w:val="00707D17"/>
    <w:rsid w:val="007134E8"/>
    <w:rsid w:val="00717E75"/>
    <w:rsid w:val="00720BA7"/>
    <w:rsid w:val="0072150A"/>
    <w:rsid w:val="0072203A"/>
    <w:rsid w:val="00722CDC"/>
    <w:rsid w:val="00723001"/>
    <w:rsid w:val="00723CE3"/>
    <w:rsid w:val="00725AEC"/>
    <w:rsid w:val="00727181"/>
    <w:rsid w:val="007277C7"/>
    <w:rsid w:val="00727ACF"/>
    <w:rsid w:val="00727B9D"/>
    <w:rsid w:val="007376BA"/>
    <w:rsid w:val="00740299"/>
    <w:rsid w:val="007428F6"/>
    <w:rsid w:val="00743A72"/>
    <w:rsid w:val="00746179"/>
    <w:rsid w:val="00746B5D"/>
    <w:rsid w:val="007471F6"/>
    <w:rsid w:val="007501BC"/>
    <w:rsid w:val="00752984"/>
    <w:rsid w:val="0075681F"/>
    <w:rsid w:val="007643FD"/>
    <w:rsid w:val="00766C3B"/>
    <w:rsid w:val="007671E2"/>
    <w:rsid w:val="0077479D"/>
    <w:rsid w:val="007763FE"/>
    <w:rsid w:val="00781B18"/>
    <w:rsid w:val="00787DD5"/>
    <w:rsid w:val="00790C62"/>
    <w:rsid w:val="00793D65"/>
    <w:rsid w:val="007A0006"/>
    <w:rsid w:val="007A001A"/>
    <w:rsid w:val="007A078B"/>
    <w:rsid w:val="007A1A72"/>
    <w:rsid w:val="007A51D3"/>
    <w:rsid w:val="007A793E"/>
    <w:rsid w:val="007B13AA"/>
    <w:rsid w:val="007B546A"/>
    <w:rsid w:val="007B5D4A"/>
    <w:rsid w:val="007C5075"/>
    <w:rsid w:val="007D1859"/>
    <w:rsid w:val="007D1AC8"/>
    <w:rsid w:val="007E0B2E"/>
    <w:rsid w:val="007E2D96"/>
    <w:rsid w:val="007F0982"/>
    <w:rsid w:val="007F1FF9"/>
    <w:rsid w:val="007F2238"/>
    <w:rsid w:val="007F315F"/>
    <w:rsid w:val="00800B0A"/>
    <w:rsid w:val="00804665"/>
    <w:rsid w:val="00807A6D"/>
    <w:rsid w:val="00811805"/>
    <w:rsid w:val="00811FB6"/>
    <w:rsid w:val="00813225"/>
    <w:rsid w:val="00813FAB"/>
    <w:rsid w:val="008151A4"/>
    <w:rsid w:val="008158F8"/>
    <w:rsid w:val="00816182"/>
    <w:rsid w:val="00816749"/>
    <w:rsid w:val="00816897"/>
    <w:rsid w:val="00817600"/>
    <w:rsid w:val="00822984"/>
    <w:rsid w:val="00823194"/>
    <w:rsid w:val="00824B6B"/>
    <w:rsid w:val="00826949"/>
    <w:rsid w:val="00826C02"/>
    <w:rsid w:val="0082734F"/>
    <w:rsid w:val="00830680"/>
    <w:rsid w:val="008312EF"/>
    <w:rsid w:val="00834821"/>
    <w:rsid w:val="00836A8A"/>
    <w:rsid w:val="00840AA0"/>
    <w:rsid w:val="00842BC5"/>
    <w:rsid w:val="00844E55"/>
    <w:rsid w:val="00846F1D"/>
    <w:rsid w:val="00853046"/>
    <w:rsid w:val="00853996"/>
    <w:rsid w:val="00855833"/>
    <w:rsid w:val="008607F8"/>
    <w:rsid w:val="00861C0C"/>
    <w:rsid w:val="00861D09"/>
    <w:rsid w:val="00863F0C"/>
    <w:rsid w:val="00864BBA"/>
    <w:rsid w:val="00865DED"/>
    <w:rsid w:val="00871182"/>
    <w:rsid w:val="008719C0"/>
    <w:rsid w:val="00871D9A"/>
    <w:rsid w:val="00874C25"/>
    <w:rsid w:val="00875884"/>
    <w:rsid w:val="00876C01"/>
    <w:rsid w:val="008800BA"/>
    <w:rsid w:val="00880850"/>
    <w:rsid w:val="00880A27"/>
    <w:rsid w:val="008823AD"/>
    <w:rsid w:val="00884ABF"/>
    <w:rsid w:val="00890E5F"/>
    <w:rsid w:val="0089654B"/>
    <w:rsid w:val="008A0B16"/>
    <w:rsid w:val="008A1CAB"/>
    <w:rsid w:val="008A1F03"/>
    <w:rsid w:val="008A460E"/>
    <w:rsid w:val="008A5796"/>
    <w:rsid w:val="008A7AE2"/>
    <w:rsid w:val="008B24F5"/>
    <w:rsid w:val="008B33E1"/>
    <w:rsid w:val="008B7DA2"/>
    <w:rsid w:val="008C00BB"/>
    <w:rsid w:val="008C1180"/>
    <w:rsid w:val="008C2E40"/>
    <w:rsid w:val="008C422A"/>
    <w:rsid w:val="008C5909"/>
    <w:rsid w:val="008C601E"/>
    <w:rsid w:val="008C7095"/>
    <w:rsid w:val="008D01B1"/>
    <w:rsid w:val="008D08CD"/>
    <w:rsid w:val="008D0CE1"/>
    <w:rsid w:val="008D1A08"/>
    <w:rsid w:val="008D26C2"/>
    <w:rsid w:val="008D5662"/>
    <w:rsid w:val="008E0DC5"/>
    <w:rsid w:val="008E1962"/>
    <w:rsid w:val="008E1A52"/>
    <w:rsid w:val="008E281D"/>
    <w:rsid w:val="008E2FDB"/>
    <w:rsid w:val="008E33B9"/>
    <w:rsid w:val="008E607C"/>
    <w:rsid w:val="008E6C37"/>
    <w:rsid w:val="008E7D08"/>
    <w:rsid w:val="008F4817"/>
    <w:rsid w:val="008F5969"/>
    <w:rsid w:val="008F7352"/>
    <w:rsid w:val="008F7989"/>
    <w:rsid w:val="00900987"/>
    <w:rsid w:val="00900FCB"/>
    <w:rsid w:val="009010B2"/>
    <w:rsid w:val="00901A4E"/>
    <w:rsid w:val="00903EF8"/>
    <w:rsid w:val="00905ACD"/>
    <w:rsid w:val="009065D9"/>
    <w:rsid w:val="00907792"/>
    <w:rsid w:val="00907E41"/>
    <w:rsid w:val="00910BE2"/>
    <w:rsid w:val="00911C51"/>
    <w:rsid w:val="0091732C"/>
    <w:rsid w:val="00921413"/>
    <w:rsid w:val="00922F2E"/>
    <w:rsid w:val="009248D4"/>
    <w:rsid w:val="00924E8A"/>
    <w:rsid w:val="0093059F"/>
    <w:rsid w:val="00932F09"/>
    <w:rsid w:val="00936CB3"/>
    <w:rsid w:val="00941163"/>
    <w:rsid w:val="00941FE3"/>
    <w:rsid w:val="00942518"/>
    <w:rsid w:val="009425C6"/>
    <w:rsid w:val="00944886"/>
    <w:rsid w:val="00947828"/>
    <w:rsid w:val="009521C8"/>
    <w:rsid w:val="009557C1"/>
    <w:rsid w:val="00955E11"/>
    <w:rsid w:val="0095693C"/>
    <w:rsid w:val="009651F2"/>
    <w:rsid w:val="009660BD"/>
    <w:rsid w:val="00970756"/>
    <w:rsid w:val="009731EA"/>
    <w:rsid w:val="00973D2A"/>
    <w:rsid w:val="00973DFD"/>
    <w:rsid w:val="00975574"/>
    <w:rsid w:val="00981201"/>
    <w:rsid w:val="00982177"/>
    <w:rsid w:val="0098274A"/>
    <w:rsid w:val="00983613"/>
    <w:rsid w:val="00984CBF"/>
    <w:rsid w:val="00994F37"/>
    <w:rsid w:val="0099606E"/>
    <w:rsid w:val="009965C4"/>
    <w:rsid w:val="00997700"/>
    <w:rsid w:val="009A05E2"/>
    <w:rsid w:val="009A4245"/>
    <w:rsid w:val="009B5E69"/>
    <w:rsid w:val="009B6183"/>
    <w:rsid w:val="009B7830"/>
    <w:rsid w:val="009C00CF"/>
    <w:rsid w:val="009C0AF0"/>
    <w:rsid w:val="009C2B29"/>
    <w:rsid w:val="009C3839"/>
    <w:rsid w:val="009C6F23"/>
    <w:rsid w:val="009D5BEB"/>
    <w:rsid w:val="009D70C6"/>
    <w:rsid w:val="009D7E0F"/>
    <w:rsid w:val="009E45C2"/>
    <w:rsid w:val="009F587C"/>
    <w:rsid w:val="009F7344"/>
    <w:rsid w:val="009F7D6F"/>
    <w:rsid w:val="00A00D4C"/>
    <w:rsid w:val="00A0295B"/>
    <w:rsid w:val="00A03EBD"/>
    <w:rsid w:val="00A04A91"/>
    <w:rsid w:val="00A0581F"/>
    <w:rsid w:val="00A17285"/>
    <w:rsid w:val="00A27528"/>
    <w:rsid w:val="00A30A24"/>
    <w:rsid w:val="00A31570"/>
    <w:rsid w:val="00A31B3B"/>
    <w:rsid w:val="00A32634"/>
    <w:rsid w:val="00A343BB"/>
    <w:rsid w:val="00A349EA"/>
    <w:rsid w:val="00A37BF6"/>
    <w:rsid w:val="00A4217B"/>
    <w:rsid w:val="00A422A6"/>
    <w:rsid w:val="00A44696"/>
    <w:rsid w:val="00A4605D"/>
    <w:rsid w:val="00A476B8"/>
    <w:rsid w:val="00A51524"/>
    <w:rsid w:val="00A51DD9"/>
    <w:rsid w:val="00A521CA"/>
    <w:rsid w:val="00A5256A"/>
    <w:rsid w:val="00A572DC"/>
    <w:rsid w:val="00A57640"/>
    <w:rsid w:val="00A6101C"/>
    <w:rsid w:val="00A6786D"/>
    <w:rsid w:val="00A704C6"/>
    <w:rsid w:val="00A73B4A"/>
    <w:rsid w:val="00A77757"/>
    <w:rsid w:val="00A77F27"/>
    <w:rsid w:val="00A80FB1"/>
    <w:rsid w:val="00A81EC7"/>
    <w:rsid w:val="00A8228A"/>
    <w:rsid w:val="00A824E4"/>
    <w:rsid w:val="00A910BA"/>
    <w:rsid w:val="00A9479C"/>
    <w:rsid w:val="00A94AC4"/>
    <w:rsid w:val="00A95331"/>
    <w:rsid w:val="00A97083"/>
    <w:rsid w:val="00AA6A0E"/>
    <w:rsid w:val="00AA73CC"/>
    <w:rsid w:val="00AB1C90"/>
    <w:rsid w:val="00AB4A47"/>
    <w:rsid w:val="00AB4B4D"/>
    <w:rsid w:val="00AB6EB3"/>
    <w:rsid w:val="00AC4A6A"/>
    <w:rsid w:val="00AC536D"/>
    <w:rsid w:val="00AC6E02"/>
    <w:rsid w:val="00AC77D5"/>
    <w:rsid w:val="00AD1505"/>
    <w:rsid w:val="00AD24AF"/>
    <w:rsid w:val="00AD2CCC"/>
    <w:rsid w:val="00AD3495"/>
    <w:rsid w:val="00AD6D47"/>
    <w:rsid w:val="00AE1832"/>
    <w:rsid w:val="00AE38D6"/>
    <w:rsid w:val="00AE391A"/>
    <w:rsid w:val="00AF09A5"/>
    <w:rsid w:val="00AF575C"/>
    <w:rsid w:val="00B00EC2"/>
    <w:rsid w:val="00B01BBC"/>
    <w:rsid w:val="00B0434E"/>
    <w:rsid w:val="00B04A8A"/>
    <w:rsid w:val="00B10248"/>
    <w:rsid w:val="00B10681"/>
    <w:rsid w:val="00B10F57"/>
    <w:rsid w:val="00B10FF1"/>
    <w:rsid w:val="00B11320"/>
    <w:rsid w:val="00B12397"/>
    <w:rsid w:val="00B15E5A"/>
    <w:rsid w:val="00B17AF4"/>
    <w:rsid w:val="00B215F0"/>
    <w:rsid w:val="00B23B2B"/>
    <w:rsid w:val="00B24A63"/>
    <w:rsid w:val="00B26D8E"/>
    <w:rsid w:val="00B30228"/>
    <w:rsid w:val="00B31A02"/>
    <w:rsid w:val="00B3250D"/>
    <w:rsid w:val="00B33109"/>
    <w:rsid w:val="00B34259"/>
    <w:rsid w:val="00B40F90"/>
    <w:rsid w:val="00B4284A"/>
    <w:rsid w:val="00B46FFD"/>
    <w:rsid w:val="00B471EA"/>
    <w:rsid w:val="00B51578"/>
    <w:rsid w:val="00B53407"/>
    <w:rsid w:val="00B624CA"/>
    <w:rsid w:val="00B65703"/>
    <w:rsid w:val="00B657D5"/>
    <w:rsid w:val="00B65ADD"/>
    <w:rsid w:val="00B67306"/>
    <w:rsid w:val="00B7732B"/>
    <w:rsid w:val="00B810E1"/>
    <w:rsid w:val="00B81982"/>
    <w:rsid w:val="00B820D4"/>
    <w:rsid w:val="00B8267F"/>
    <w:rsid w:val="00B83D45"/>
    <w:rsid w:val="00B851E6"/>
    <w:rsid w:val="00B90BF6"/>
    <w:rsid w:val="00B90C06"/>
    <w:rsid w:val="00B92140"/>
    <w:rsid w:val="00B93509"/>
    <w:rsid w:val="00BA4242"/>
    <w:rsid w:val="00BA4EC1"/>
    <w:rsid w:val="00BA552D"/>
    <w:rsid w:val="00BA6308"/>
    <w:rsid w:val="00BB04F9"/>
    <w:rsid w:val="00BB13E4"/>
    <w:rsid w:val="00BB29A7"/>
    <w:rsid w:val="00BB467E"/>
    <w:rsid w:val="00BB47F6"/>
    <w:rsid w:val="00BB6F82"/>
    <w:rsid w:val="00BC0FEC"/>
    <w:rsid w:val="00BC3F0C"/>
    <w:rsid w:val="00BD0086"/>
    <w:rsid w:val="00BD3498"/>
    <w:rsid w:val="00BD48D6"/>
    <w:rsid w:val="00BD7105"/>
    <w:rsid w:val="00BD72BC"/>
    <w:rsid w:val="00BE3018"/>
    <w:rsid w:val="00BE3C5B"/>
    <w:rsid w:val="00BF7FDC"/>
    <w:rsid w:val="00C0228B"/>
    <w:rsid w:val="00C05A11"/>
    <w:rsid w:val="00C06757"/>
    <w:rsid w:val="00C07D7E"/>
    <w:rsid w:val="00C07D90"/>
    <w:rsid w:val="00C11073"/>
    <w:rsid w:val="00C11C4B"/>
    <w:rsid w:val="00C17CF0"/>
    <w:rsid w:val="00C21921"/>
    <w:rsid w:val="00C21C29"/>
    <w:rsid w:val="00C22C5B"/>
    <w:rsid w:val="00C2753E"/>
    <w:rsid w:val="00C27E3B"/>
    <w:rsid w:val="00C32117"/>
    <w:rsid w:val="00C34674"/>
    <w:rsid w:val="00C349BD"/>
    <w:rsid w:val="00C368FB"/>
    <w:rsid w:val="00C415ED"/>
    <w:rsid w:val="00C43356"/>
    <w:rsid w:val="00C43F7A"/>
    <w:rsid w:val="00C443A0"/>
    <w:rsid w:val="00C44A4C"/>
    <w:rsid w:val="00C4504F"/>
    <w:rsid w:val="00C457BF"/>
    <w:rsid w:val="00C52FA8"/>
    <w:rsid w:val="00C54F08"/>
    <w:rsid w:val="00C55CA4"/>
    <w:rsid w:val="00C561AC"/>
    <w:rsid w:val="00C56665"/>
    <w:rsid w:val="00C62C3A"/>
    <w:rsid w:val="00C63403"/>
    <w:rsid w:val="00C67961"/>
    <w:rsid w:val="00C72B43"/>
    <w:rsid w:val="00C7382C"/>
    <w:rsid w:val="00C742F6"/>
    <w:rsid w:val="00C75A44"/>
    <w:rsid w:val="00C75DF1"/>
    <w:rsid w:val="00C7741A"/>
    <w:rsid w:val="00C80AFE"/>
    <w:rsid w:val="00C8643C"/>
    <w:rsid w:val="00C86556"/>
    <w:rsid w:val="00C8664C"/>
    <w:rsid w:val="00C86683"/>
    <w:rsid w:val="00C86C47"/>
    <w:rsid w:val="00C9194D"/>
    <w:rsid w:val="00C930C4"/>
    <w:rsid w:val="00C95FE6"/>
    <w:rsid w:val="00CA3436"/>
    <w:rsid w:val="00CA4117"/>
    <w:rsid w:val="00CB1E6F"/>
    <w:rsid w:val="00CB2F51"/>
    <w:rsid w:val="00CB5D46"/>
    <w:rsid w:val="00CB79E2"/>
    <w:rsid w:val="00CC02CA"/>
    <w:rsid w:val="00CC2025"/>
    <w:rsid w:val="00CD1345"/>
    <w:rsid w:val="00CD43FC"/>
    <w:rsid w:val="00CD6C47"/>
    <w:rsid w:val="00CE05A4"/>
    <w:rsid w:val="00CE1E1B"/>
    <w:rsid w:val="00CE34E7"/>
    <w:rsid w:val="00CE4458"/>
    <w:rsid w:val="00CE554E"/>
    <w:rsid w:val="00CE56C9"/>
    <w:rsid w:val="00CF085C"/>
    <w:rsid w:val="00CF0B58"/>
    <w:rsid w:val="00CF1F30"/>
    <w:rsid w:val="00CF2B5D"/>
    <w:rsid w:val="00CF2C3A"/>
    <w:rsid w:val="00CF6EF9"/>
    <w:rsid w:val="00D00095"/>
    <w:rsid w:val="00D00B0C"/>
    <w:rsid w:val="00D01491"/>
    <w:rsid w:val="00D02471"/>
    <w:rsid w:val="00D04559"/>
    <w:rsid w:val="00D07E17"/>
    <w:rsid w:val="00D10CE0"/>
    <w:rsid w:val="00D20808"/>
    <w:rsid w:val="00D222DC"/>
    <w:rsid w:val="00D233D3"/>
    <w:rsid w:val="00D310C7"/>
    <w:rsid w:val="00D311C9"/>
    <w:rsid w:val="00D3169D"/>
    <w:rsid w:val="00D31D0E"/>
    <w:rsid w:val="00D332D0"/>
    <w:rsid w:val="00D34F4C"/>
    <w:rsid w:val="00D403F2"/>
    <w:rsid w:val="00D41A30"/>
    <w:rsid w:val="00D44EA7"/>
    <w:rsid w:val="00D4623E"/>
    <w:rsid w:val="00D47F1C"/>
    <w:rsid w:val="00D501E1"/>
    <w:rsid w:val="00D52984"/>
    <w:rsid w:val="00D55D34"/>
    <w:rsid w:val="00D56C1F"/>
    <w:rsid w:val="00D63C78"/>
    <w:rsid w:val="00D64CBB"/>
    <w:rsid w:val="00D712E3"/>
    <w:rsid w:val="00D80D37"/>
    <w:rsid w:val="00D82AB5"/>
    <w:rsid w:val="00D856A4"/>
    <w:rsid w:val="00D86386"/>
    <w:rsid w:val="00D86AE7"/>
    <w:rsid w:val="00D87E52"/>
    <w:rsid w:val="00D90ADA"/>
    <w:rsid w:val="00D90E76"/>
    <w:rsid w:val="00D92AD9"/>
    <w:rsid w:val="00D9380B"/>
    <w:rsid w:val="00D965F3"/>
    <w:rsid w:val="00DA20B4"/>
    <w:rsid w:val="00DA3C89"/>
    <w:rsid w:val="00DA4161"/>
    <w:rsid w:val="00DB68A1"/>
    <w:rsid w:val="00DC2149"/>
    <w:rsid w:val="00DC490D"/>
    <w:rsid w:val="00DC502F"/>
    <w:rsid w:val="00DC630C"/>
    <w:rsid w:val="00DC719E"/>
    <w:rsid w:val="00DC752A"/>
    <w:rsid w:val="00DC790E"/>
    <w:rsid w:val="00DD0932"/>
    <w:rsid w:val="00DD09AF"/>
    <w:rsid w:val="00DD1752"/>
    <w:rsid w:val="00DD2CA5"/>
    <w:rsid w:val="00DD3EC2"/>
    <w:rsid w:val="00DD5364"/>
    <w:rsid w:val="00DE10AF"/>
    <w:rsid w:val="00DE1482"/>
    <w:rsid w:val="00DE1FE1"/>
    <w:rsid w:val="00DE3210"/>
    <w:rsid w:val="00DE3368"/>
    <w:rsid w:val="00DE5D15"/>
    <w:rsid w:val="00DF12EE"/>
    <w:rsid w:val="00DF23DB"/>
    <w:rsid w:val="00DF4200"/>
    <w:rsid w:val="00DF707C"/>
    <w:rsid w:val="00E030C3"/>
    <w:rsid w:val="00E041A4"/>
    <w:rsid w:val="00E04294"/>
    <w:rsid w:val="00E04E33"/>
    <w:rsid w:val="00E04E44"/>
    <w:rsid w:val="00E05F2E"/>
    <w:rsid w:val="00E121B4"/>
    <w:rsid w:val="00E14539"/>
    <w:rsid w:val="00E14697"/>
    <w:rsid w:val="00E14B6C"/>
    <w:rsid w:val="00E179B0"/>
    <w:rsid w:val="00E22987"/>
    <w:rsid w:val="00E22F13"/>
    <w:rsid w:val="00E24E7D"/>
    <w:rsid w:val="00E26B14"/>
    <w:rsid w:val="00E3124E"/>
    <w:rsid w:val="00E318CE"/>
    <w:rsid w:val="00E33595"/>
    <w:rsid w:val="00E375AA"/>
    <w:rsid w:val="00E40007"/>
    <w:rsid w:val="00E41DC1"/>
    <w:rsid w:val="00E42283"/>
    <w:rsid w:val="00E4274D"/>
    <w:rsid w:val="00E45514"/>
    <w:rsid w:val="00E53A60"/>
    <w:rsid w:val="00E61076"/>
    <w:rsid w:val="00E62A1A"/>
    <w:rsid w:val="00E63657"/>
    <w:rsid w:val="00E653B3"/>
    <w:rsid w:val="00E66F49"/>
    <w:rsid w:val="00E719A3"/>
    <w:rsid w:val="00E77884"/>
    <w:rsid w:val="00E80940"/>
    <w:rsid w:val="00E83141"/>
    <w:rsid w:val="00E92DAF"/>
    <w:rsid w:val="00E96CF2"/>
    <w:rsid w:val="00E96E38"/>
    <w:rsid w:val="00EA035F"/>
    <w:rsid w:val="00EA2294"/>
    <w:rsid w:val="00EA58DF"/>
    <w:rsid w:val="00EB0FE6"/>
    <w:rsid w:val="00EB111C"/>
    <w:rsid w:val="00EB2336"/>
    <w:rsid w:val="00EB6ACC"/>
    <w:rsid w:val="00EB6C75"/>
    <w:rsid w:val="00EB6DE5"/>
    <w:rsid w:val="00EC5993"/>
    <w:rsid w:val="00ED0BF3"/>
    <w:rsid w:val="00ED227E"/>
    <w:rsid w:val="00ED3558"/>
    <w:rsid w:val="00ED3F4F"/>
    <w:rsid w:val="00ED63CC"/>
    <w:rsid w:val="00ED6784"/>
    <w:rsid w:val="00ED70E7"/>
    <w:rsid w:val="00ED75CE"/>
    <w:rsid w:val="00EE0790"/>
    <w:rsid w:val="00EE0ABB"/>
    <w:rsid w:val="00EE0D2A"/>
    <w:rsid w:val="00EE1C64"/>
    <w:rsid w:val="00EE4CAA"/>
    <w:rsid w:val="00EE7253"/>
    <w:rsid w:val="00EE7E14"/>
    <w:rsid w:val="00EF06A0"/>
    <w:rsid w:val="00EF19C2"/>
    <w:rsid w:val="00EF238F"/>
    <w:rsid w:val="00EF3CD7"/>
    <w:rsid w:val="00EF4626"/>
    <w:rsid w:val="00EF4F9D"/>
    <w:rsid w:val="00EF5685"/>
    <w:rsid w:val="00EF5779"/>
    <w:rsid w:val="00EF59E9"/>
    <w:rsid w:val="00EF6088"/>
    <w:rsid w:val="00EF6A79"/>
    <w:rsid w:val="00EF6B3B"/>
    <w:rsid w:val="00EF7F6B"/>
    <w:rsid w:val="00F026AB"/>
    <w:rsid w:val="00F02FB2"/>
    <w:rsid w:val="00F03962"/>
    <w:rsid w:val="00F10C27"/>
    <w:rsid w:val="00F117BD"/>
    <w:rsid w:val="00F11882"/>
    <w:rsid w:val="00F12927"/>
    <w:rsid w:val="00F12AF5"/>
    <w:rsid w:val="00F12DB8"/>
    <w:rsid w:val="00F2216E"/>
    <w:rsid w:val="00F23BEC"/>
    <w:rsid w:val="00F25C8E"/>
    <w:rsid w:val="00F2649F"/>
    <w:rsid w:val="00F2669D"/>
    <w:rsid w:val="00F27698"/>
    <w:rsid w:val="00F27883"/>
    <w:rsid w:val="00F3718A"/>
    <w:rsid w:val="00F40685"/>
    <w:rsid w:val="00F43479"/>
    <w:rsid w:val="00F4574E"/>
    <w:rsid w:val="00F5274B"/>
    <w:rsid w:val="00F53DFA"/>
    <w:rsid w:val="00F54351"/>
    <w:rsid w:val="00F55B2F"/>
    <w:rsid w:val="00F64622"/>
    <w:rsid w:val="00F64AA1"/>
    <w:rsid w:val="00F66329"/>
    <w:rsid w:val="00F70F76"/>
    <w:rsid w:val="00F71902"/>
    <w:rsid w:val="00F7200E"/>
    <w:rsid w:val="00F7522C"/>
    <w:rsid w:val="00F76463"/>
    <w:rsid w:val="00F80105"/>
    <w:rsid w:val="00F82B79"/>
    <w:rsid w:val="00F84631"/>
    <w:rsid w:val="00F85163"/>
    <w:rsid w:val="00F93DC0"/>
    <w:rsid w:val="00F956E0"/>
    <w:rsid w:val="00F95E2A"/>
    <w:rsid w:val="00FA08F0"/>
    <w:rsid w:val="00FA0DFC"/>
    <w:rsid w:val="00FA3630"/>
    <w:rsid w:val="00FA3F88"/>
    <w:rsid w:val="00FB0F3F"/>
    <w:rsid w:val="00FB49B7"/>
    <w:rsid w:val="00FB5DA0"/>
    <w:rsid w:val="00FC1E89"/>
    <w:rsid w:val="00FC4C78"/>
    <w:rsid w:val="00FC60D2"/>
    <w:rsid w:val="00FC69FF"/>
    <w:rsid w:val="00FC74BF"/>
    <w:rsid w:val="00FD05E5"/>
    <w:rsid w:val="00FD55FC"/>
    <w:rsid w:val="00FD5BE9"/>
    <w:rsid w:val="00FE2E31"/>
    <w:rsid w:val="00FE67CE"/>
    <w:rsid w:val="00FF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A29BD0"/>
  <w15:docId w15:val="{02F0796E-C453-468E-AFBD-C8EA8C2A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808"/>
    <w:pPr>
      <w:widowControl w:val="0"/>
      <w:adjustRightInd w:val="0"/>
      <w:jc w:val="both"/>
      <w:textAlignment w:val="baseline"/>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color w:val="000000"/>
    </w:rPr>
  </w:style>
  <w:style w:type="paragraph" w:styleId="a4">
    <w:name w:val="Note Heading"/>
    <w:basedOn w:val="a"/>
    <w:next w:val="a"/>
    <w:semiHidden/>
    <w:pPr>
      <w:jc w:val="center"/>
    </w:pPr>
    <w:rPr>
      <w:rFonts w:ascii="ＭＳ 明朝"/>
      <w:color w:val="000000"/>
      <w:sz w:val="22"/>
      <w:szCs w:val="22"/>
      <w:u w:val="single"/>
    </w:rPr>
  </w:style>
  <w:style w:type="paragraph" w:styleId="a5">
    <w:name w:val="Closing"/>
    <w:basedOn w:val="a"/>
    <w:semiHidden/>
    <w:pPr>
      <w:jc w:val="right"/>
    </w:pPr>
    <w:rPr>
      <w:rFonts w:ascii="ＭＳ 明朝"/>
      <w:color w:val="000000"/>
      <w:sz w:val="22"/>
      <w:szCs w:val="22"/>
      <w:u w:val="single"/>
    </w:rPr>
  </w:style>
  <w:style w:type="paragraph" w:styleId="a6">
    <w:name w:val="Balloon Text"/>
    <w:basedOn w:val="a"/>
    <w:semiHidden/>
    <w:rPr>
      <w:rFonts w:ascii="Arial" w:eastAsia="ＭＳ ゴシック" w:hAnsi="Arial"/>
      <w:sz w:val="18"/>
      <w:szCs w:val="18"/>
    </w:r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
    <w:name w:val="Body Text 2"/>
    <w:basedOn w:val="a"/>
    <w:semiHidden/>
    <w:rPr>
      <w:rFonts w:ascii="平成明朝"/>
      <w:color w:val="000000"/>
      <w:sz w:val="22"/>
    </w:rPr>
  </w:style>
  <w:style w:type="paragraph" w:styleId="a9">
    <w:name w:val="Body Text Indent"/>
    <w:basedOn w:val="a"/>
    <w:semiHidden/>
    <w:pPr>
      <w:ind w:left="1053" w:hanging="833"/>
    </w:pPr>
    <w:rPr>
      <w:rFonts w:ascii="ＭＳ 明朝"/>
      <w:color w:val="000000"/>
      <w:sz w:val="22"/>
    </w:rPr>
  </w:style>
  <w:style w:type="paragraph" w:styleId="20">
    <w:name w:val="Body Text Indent 2"/>
    <w:basedOn w:val="a"/>
    <w:semiHidden/>
    <w:pPr>
      <w:spacing w:line="360" w:lineRule="exact"/>
      <w:ind w:left="234" w:hanging="234"/>
    </w:pPr>
    <w:rPr>
      <w:rFonts w:ascii="平成明朝"/>
      <w:color w:val="000000"/>
      <w:sz w:val="22"/>
    </w:rPr>
  </w:style>
  <w:style w:type="character" w:styleId="aa">
    <w:name w:val="annotation reference"/>
    <w:uiPriority w:val="99"/>
    <w:semiHidden/>
    <w:unhideWhenUsed/>
    <w:rsid w:val="00E179B0"/>
    <w:rPr>
      <w:sz w:val="18"/>
      <w:szCs w:val="18"/>
    </w:rPr>
  </w:style>
  <w:style w:type="paragraph" w:styleId="ab">
    <w:name w:val="annotation text"/>
    <w:basedOn w:val="a"/>
    <w:link w:val="ac"/>
    <w:uiPriority w:val="99"/>
    <w:semiHidden/>
    <w:unhideWhenUsed/>
    <w:rsid w:val="00E179B0"/>
    <w:pPr>
      <w:jc w:val="left"/>
    </w:pPr>
    <w:rPr>
      <w:lang w:val="x-none" w:eastAsia="x-none"/>
    </w:rPr>
  </w:style>
  <w:style w:type="character" w:customStyle="1" w:styleId="ac">
    <w:name w:val="コメント文字列 (文字)"/>
    <w:link w:val="ab"/>
    <w:uiPriority w:val="99"/>
    <w:semiHidden/>
    <w:rsid w:val="00E179B0"/>
    <w:rPr>
      <w:sz w:val="24"/>
    </w:rPr>
  </w:style>
  <w:style w:type="paragraph" w:styleId="ad">
    <w:name w:val="annotation subject"/>
    <w:basedOn w:val="ab"/>
    <w:next w:val="ab"/>
    <w:link w:val="ae"/>
    <w:uiPriority w:val="99"/>
    <w:semiHidden/>
    <w:unhideWhenUsed/>
    <w:rsid w:val="00E179B0"/>
    <w:rPr>
      <w:b/>
      <w:bCs/>
    </w:rPr>
  </w:style>
  <w:style w:type="character" w:customStyle="1" w:styleId="ae">
    <w:name w:val="コメント内容 (文字)"/>
    <w:link w:val="ad"/>
    <w:uiPriority w:val="99"/>
    <w:semiHidden/>
    <w:rsid w:val="00E179B0"/>
    <w:rPr>
      <w:b/>
      <w:bCs/>
      <w:sz w:val="24"/>
    </w:rPr>
  </w:style>
  <w:style w:type="paragraph" w:styleId="af">
    <w:name w:val="List Paragraph"/>
    <w:basedOn w:val="a"/>
    <w:uiPriority w:val="34"/>
    <w:qFormat/>
    <w:rsid w:val="00DD1752"/>
    <w:pPr>
      <w:ind w:leftChars="400" w:left="840"/>
    </w:pPr>
  </w:style>
  <w:style w:type="table" w:styleId="af0">
    <w:name w:val="Table Grid"/>
    <w:basedOn w:val="a1"/>
    <w:uiPriority w:val="59"/>
    <w:rsid w:val="00737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3BEC"/>
    <w:pPr>
      <w:widowControl/>
      <w:adjustRightInd/>
      <w:spacing w:before="100" w:beforeAutospacing="1" w:after="100" w:afterAutospacing="1"/>
      <w:jc w:val="left"/>
      <w:textAlignment w:val="auto"/>
    </w:pPr>
    <w:rPr>
      <w:rFonts w:ascii="ＭＳ Ｐゴシック" w:eastAsia="ＭＳ Ｐゴシック" w:hAnsi="ＭＳ Ｐゴシック" w:cs="ＭＳ Ｐゴシック"/>
      <w:szCs w:val="24"/>
    </w:rPr>
  </w:style>
  <w:style w:type="paragraph" w:styleId="af1">
    <w:name w:val="Revision"/>
    <w:hidden/>
    <w:uiPriority w:val="99"/>
    <w:semiHidden/>
    <w:rsid w:val="004336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3377">
      <w:bodyDiv w:val="1"/>
      <w:marLeft w:val="0"/>
      <w:marRight w:val="0"/>
      <w:marTop w:val="0"/>
      <w:marBottom w:val="0"/>
      <w:divBdr>
        <w:top w:val="none" w:sz="0" w:space="0" w:color="auto"/>
        <w:left w:val="none" w:sz="0" w:space="0" w:color="auto"/>
        <w:bottom w:val="none" w:sz="0" w:space="0" w:color="auto"/>
        <w:right w:val="none" w:sz="0" w:space="0" w:color="auto"/>
      </w:divBdr>
    </w:div>
    <w:div w:id="1799294046">
      <w:bodyDiv w:val="1"/>
      <w:marLeft w:val="0"/>
      <w:marRight w:val="0"/>
      <w:marTop w:val="0"/>
      <w:marBottom w:val="0"/>
      <w:divBdr>
        <w:top w:val="none" w:sz="0" w:space="0" w:color="auto"/>
        <w:left w:val="none" w:sz="0" w:space="0" w:color="auto"/>
        <w:bottom w:val="none" w:sz="0" w:space="0" w:color="auto"/>
        <w:right w:val="none" w:sz="0" w:space="0" w:color="auto"/>
      </w:divBdr>
    </w:div>
    <w:div w:id="1801680654">
      <w:bodyDiv w:val="1"/>
      <w:marLeft w:val="0"/>
      <w:marRight w:val="0"/>
      <w:marTop w:val="0"/>
      <w:marBottom w:val="0"/>
      <w:divBdr>
        <w:top w:val="none" w:sz="0" w:space="0" w:color="auto"/>
        <w:left w:val="none" w:sz="0" w:space="0" w:color="auto"/>
        <w:bottom w:val="none" w:sz="0" w:space="0" w:color="auto"/>
        <w:right w:val="none" w:sz="0" w:space="0" w:color="auto"/>
      </w:divBdr>
    </w:div>
    <w:div w:id="19896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C5F2-6715-49C7-A774-4C7E3782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785</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笠井　宏委</dc:creator>
  <cp:lastModifiedBy>日本臨床薬理学会事務局</cp:lastModifiedBy>
  <cp:revision>20</cp:revision>
  <dcterms:created xsi:type="dcterms:W3CDTF">2021-05-07T02:54:00Z</dcterms:created>
  <dcterms:modified xsi:type="dcterms:W3CDTF">2024-02-19T06:48:00Z</dcterms:modified>
</cp:coreProperties>
</file>